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612C6" w:rsidP="006404EE" w:rsidRDefault="006404EE" w14:paraId="0E2B509F" w14:textId="19100394">
      <w:pPr>
        <w:spacing w:before="8"/>
        <w:ind w:right="130"/>
        <w:jc w:val="center"/>
        <w:outlineLvl w:val="0"/>
        <w:rPr>
          <w:spacing w:val="3"/>
          <w:sz w:val="44"/>
          <w:szCs w:val="31"/>
        </w:rPr>
      </w:pPr>
      <w:r>
        <w:rPr>
          <w:spacing w:val="3"/>
          <w:sz w:val="72"/>
          <w:szCs w:val="31"/>
        </w:rPr>
        <w:t>Renewed Hope</w:t>
      </w:r>
    </w:p>
    <w:p w:rsidRPr="007612C6" w:rsidR="007612C6" w:rsidP="006404EE" w:rsidRDefault="007612C6" w14:paraId="2EC0A3E7" w14:textId="77777777">
      <w:pPr>
        <w:spacing w:before="8"/>
        <w:ind w:left="3120" w:right="3133"/>
        <w:rPr>
          <w:spacing w:val="3"/>
          <w:sz w:val="24"/>
          <w:szCs w:val="24"/>
        </w:rPr>
      </w:pPr>
    </w:p>
    <w:p w:rsidRPr="006404EE" w:rsidR="00046147" w:rsidP="006404EE" w:rsidRDefault="005E08DB" w14:paraId="2F5C9AFA" w14:textId="47BD42C2">
      <w:pPr>
        <w:spacing w:before="8"/>
        <w:ind w:right="220"/>
        <w:jc w:val="center"/>
        <w:outlineLvl w:val="0"/>
        <w:rPr>
          <w:sz w:val="44"/>
          <w:szCs w:val="31"/>
        </w:rPr>
      </w:pPr>
      <w:r>
        <w:rPr>
          <w:spacing w:val="3"/>
          <w:sz w:val="44"/>
          <w:szCs w:val="31"/>
        </w:rPr>
        <w:t xml:space="preserve">Student </w:t>
      </w:r>
      <w:r w:rsidRPr="006404EE" w:rsidR="007612C6">
        <w:rPr>
          <w:spacing w:val="2"/>
          <w:w w:val="102"/>
          <w:sz w:val="44"/>
          <w:szCs w:val="31"/>
        </w:rPr>
        <w:t>H</w:t>
      </w:r>
      <w:r w:rsidRPr="006404EE" w:rsidR="007612C6">
        <w:rPr>
          <w:spacing w:val="1"/>
          <w:w w:val="102"/>
          <w:sz w:val="44"/>
          <w:szCs w:val="31"/>
        </w:rPr>
        <w:t>a</w:t>
      </w:r>
      <w:r w:rsidRPr="006404EE" w:rsidR="007612C6">
        <w:rPr>
          <w:spacing w:val="2"/>
          <w:w w:val="102"/>
          <w:sz w:val="44"/>
          <w:szCs w:val="31"/>
        </w:rPr>
        <w:t>ndboo</w:t>
      </w:r>
      <w:r w:rsidRPr="006404EE" w:rsidR="007612C6">
        <w:rPr>
          <w:w w:val="102"/>
          <w:sz w:val="44"/>
          <w:szCs w:val="31"/>
        </w:rPr>
        <w:t>k</w:t>
      </w:r>
    </w:p>
    <w:p w:rsidR="00046147" w:rsidRDefault="00046147" w14:paraId="0EB23C4B" w14:textId="77777777">
      <w:pPr>
        <w:spacing w:before="13" w:line="240" w:lineRule="exact"/>
        <w:rPr>
          <w:sz w:val="24"/>
          <w:szCs w:val="24"/>
        </w:rPr>
      </w:pPr>
    </w:p>
    <w:p w:rsidRPr="000568B9" w:rsidR="000568B9" w:rsidRDefault="000568B9" w14:paraId="66BFCA0F" w14:textId="77777777">
      <w:pPr>
        <w:ind w:left="3546" w:right="3555"/>
        <w:jc w:val="center"/>
        <w:rPr>
          <w:spacing w:val="1"/>
          <w:w w:val="102"/>
          <w:sz w:val="28"/>
          <w:szCs w:val="28"/>
        </w:rPr>
      </w:pPr>
    </w:p>
    <w:p w:rsidRPr="000568B9" w:rsidR="000568B9" w:rsidP="00BE6E36" w:rsidRDefault="000568B9" w14:paraId="66B77FDB" w14:textId="77777777">
      <w:pPr>
        <w:jc w:val="center"/>
        <w:rPr>
          <w:sz w:val="28"/>
          <w:szCs w:val="28"/>
        </w:rPr>
      </w:pPr>
      <w:r w:rsidRPr="000568B9">
        <w:rPr>
          <w:sz w:val="28"/>
          <w:szCs w:val="28"/>
        </w:rPr>
        <w:t>Ephesians 4:22–24 (NKJV)</w:t>
      </w:r>
    </w:p>
    <w:p w:rsidRPr="000568B9" w:rsidR="000568B9" w:rsidP="00BE6E36" w:rsidRDefault="00BE6E36" w14:paraId="28B0EFAB" w14:textId="77777777">
      <w:pPr>
        <w:jc w:val="center"/>
        <w:rPr>
          <w:sz w:val="28"/>
          <w:szCs w:val="28"/>
        </w:rPr>
      </w:pPr>
      <w:r>
        <w:rPr>
          <w:sz w:val="28"/>
          <w:szCs w:val="28"/>
        </w:rPr>
        <w:t>T</w:t>
      </w:r>
      <w:r w:rsidRPr="000568B9" w:rsidR="000568B9">
        <w:rPr>
          <w:sz w:val="28"/>
          <w:szCs w:val="28"/>
        </w:rPr>
        <w:t xml:space="preserve">hat you put off, concerning your former conduct, the old man which grows corrupt according to the deceitful lusts, and be </w:t>
      </w:r>
      <w:r w:rsidRPr="00BE6E36">
        <w:rPr>
          <w:b/>
          <w:sz w:val="28"/>
          <w:szCs w:val="28"/>
        </w:rPr>
        <w:t>RENEWED</w:t>
      </w:r>
      <w:r w:rsidRPr="000568B9" w:rsidR="000568B9">
        <w:rPr>
          <w:sz w:val="28"/>
          <w:szCs w:val="28"/>
        </w:rPr>
        <w:t xml:space="preserve"> in the spirit of your mind, and that you put on the new man which was created according to God, in true righteousness and holiness.</w:t>
      </w:r>
    </w:p>
    <w:p w:rsidRPr="000568B9" w:rsidR="000568B9" w:rsidRDefault="000568B9" w14:paraId="26E7374F" w14:textId="77777777">
      <w:pPr>
        <w:ind w:left="3546" w:right="3555"/>
        <w:jc w:val="center"/>
        <w:rPr>
          <w:sz w:val="28"/>
          <w:szCs w:val="28"/>
        </w:rPr>
      </w:pPr>
    </w:p>
    <w:p w:rsidRPr="000568B9" w:rsidR="00046147" w:rsidRDefault="00046147" w14:paraId="0F41906B" w14:textId="77777777">
      <w:pPr>
        <w:spacing w:before="8" w:line="100" w:lineRule="exact"/>
        <w:rPr>
          <w:sz w:val="28"/>
          <w:szCs w:val="28"/>
        </w:rPr>
      </w:pPr>
    </w:p>
    <w:p w:rsidRPr="000568B9" w:rsidR="00046147" w:rsidRDefault="00046147" w14:paraId="614E0D9E" w14:textId="77777777">
      <w:pPr>
        <w:spacing w:line="200" w:lineRule="exact"/>
        <w:rPr>
          <w:sz w:val="28"/>
          <w:szCs w:val="28"/>
        </w:rPr>
      </w:pPr>
    </w:p>
    <w:p w:rsidR="00046147" w:rsidRDefault="00046147" w14:paraId="0A6D61CF" w14:textId="77777777">
      <w:pPr>
        <w:spacing w:line="200" w:lineRule="exact"/>
      </w:pPr>
    </w:p>
    <w:p w:rsidRPr="00BE6E36" w:rsidR="00BE6E36" w:rsidP="00BE6E36" w:rsidRDefault="00BE6E36" w14:paraId="214DFBE5" w14:textId="77777777">
      <w:pPr>
        <w:jc w:val="center"/>
        <w:rPr>
          <w:sz w:val="28"/>
          <w:szCs w:val="28"/>
        </w:rPr>
      </w:pPr>
      <w:r w:rsidRPr="00BE6E36">
        <w:rPr>
          <w:sz w:val="28"/>
          <w:szCs w:val="28"/>
        </w:rPr>
        <w:t>Romans 12:1–2 (NKJV)</w:t>
      </w:r>
    </w:p>
    <w:p w:rsidRPr="00BE6E36" w:rsidR="00BE6E36" w:rsidP="00BE6E36" w:rsidRDefault="00BE6E36" w14:paraId="47C554C9" w14:textId="77777777">
      <w:pPr>
        <w:jc w:val="center"/>
        <w:rPr>
          <w:sz w:val="28"/>
          <w:szCs w:val="28"/>
        </w:rPr>
      </w:pPr>
      <w:r w:rsidRPr="00BE6E36">
        <w:rPr>
          <w:sz w:val="28"/>
          <w:szCs w:val="28"/>
          <w:vertAlign w:val="superscript"/>
        </w:rPr>
        <w:t>1</w:t>
      </w:r>
      <w:r w:rsidRPr="00BE6E36">
        <w:rPr>
          <w:sz w:val="28"/>
          <w:szCs w:val="28"/>
        </w:rPr>
        <w:t xml:space="preserve"> I beseech you therefore, brethren, by the mercies of God, that you present your bodies a living sacrifice, holy, acceptable to God, </w:t>
      </w:r>
      <w:r w:rsidRPr="00BE6E36">
        <w:rPr>
          <w:i/>
          <w:iCs/>
          <w:sz w:val="28"/>
          <w:szCs w:val="28"/>
        </w:rPr>
        <w:t>which is</w:t>
      </w:r>
      <w:r w:rsidRPr="00BE6E36">
        <w:rPr>
          <w:sz w:val="28"/>
          <w:szCs w:val="28"/>
        </w:rPr>
        <w:t xml:space="preserve"> your reasonable service.  And do not be conformed to this world, but be transformed by the </w:t>
      </w:r>
      <w:r w:rsidRPr="00BE6E36">
        <w:rPr>
          <w:b/>
          <w:sz w:val="28"/>
          <w:szCs w:val="28"/>
        </w:rPr>
        <w:t>RENEWING</w:t>
      </w:r>
      <w:r w:rsidRPr="00BE6E36">
        <w:rPr>
          <w:sz w:val="28"/>
          <w:szCs w:val="28"/>
        </w:rPr>
        <w:t xml:space="preserve"> of your mind, that you may prove what </w:t>
      </w:r>
      <w:r w:rsidRPr="00BE6E36">
        <w:rPr>
          <w:i/>
          <w:iCs/>
          <w:sz w:val="28"/>
          <w:szCs w:val="28"/>
        </w:rPr>
        <w:t>is</w:t>
      </w:r>
      <w:r w:rsidRPr="00BE6E36">
        <w:rPr>
          <w:sz w:val="28"/>
          <w:szCs w:val="28"/>
        </w:rPr>
        <w:t xml:space="preserve"> that good and acceptable and perfect will of God.</w:t>
      </w:r>
    </w:p>
    <w:p w:rsidR="00046147" w:rsidRDefault="00046147" w14:paraId="78527FA1" w14:textId="77777777">
      <w:pPr>
        <w:spacing w:line="200" w:lineRule="exact"/>
      </w:pPr>
    </w:p>
    <w:p w:rsidR="00046147" w:rsidRDefault="00046147" w14:paraId="0FF730D0" w14:textId="77777777">
      <w:pPr>
        <w:spacing w:line="200" w:lineRule="exact"/>
      </w:pPr>
    </w:p>
    <w:p w:rsidR="00046147" w:rsidRDefault="00046147" w14:paraId="19184FA4" w14:textId="77777777">
      <w:pPr>
        <w:spacing w:line="200" w:lineRule="exact"/>
      </w:pPr>
    </w:p>
    <w:p w:rsidR="00046147" w:rsidRDefault="00046147" w14:paraId="54B40345" w14:textId="77777777">
      <w:pPr>
        <w:spacing w:line="200" w:lineRule="exact"/>
      </w:pPr>
    </w:p>
    <w:p w:rsidR="00046147" w:rsidRDefault="00046147" w14:paraId="18EE4CDA" w14:textId="77777777">
      <w:pPr>
        <w:spacing w:line="200" w:lineRule="exact"/>
      </w:pPr>
    </w:p>
    <w:p w:rsidR="00046147" w:rsidRDefault="00046147" w14:paraId="0907186C" w14:textId="77777777">
      <w:pPr>
        <w:spacing w:line="200" w:lineRule="exact"/>
      </w:pPr>
    </w:p>
    <w:p w:rsidR="00046147" w:rsidRDefault="00046147" w14:paraId="704096D0" w14:textId="77777777">
      <w:pPr>
        <w:spacing w:line="200" w:lineRule="exact"/>
      </w:pPr>
    </w:p>
    <w:p w:rsidR="00046147" w:rsidRDefault="00046147" w14:paraId="78E69083" w14:textId="77777777">
      <w:pPr>
        <w:spacing w:line="200" w:lineRule="exact"/>
      </w:pPr>
    </w:p>
    <w:p w:rsidR="00046147" w:rsidRDefault="00046147" w14:paraId="4042E19C" w14:textId="77777777">
      <w:pPr>
        <w:spacing w:line="200" w:lineRule="exact"/>
      </w:pPr>
    </w:p>
    <w:p w:rsidR="00046147" w:rsidRDefault="00046147" w14:paraId="60D5E66D" w14:textId="77777777">
      <w:pPr>
        <w:spacing w:line="200" w:lineRule="exact"/>
      </w:pPr>
    </w:p>
    <w:p w:rsidR="00046147" w:rsidRDefault="00046147" w14:paraId="08F5CBC0" w14:textId="77777777">
      <w:pPr>
        <w:spacing w:line="200" w:lineRule="exact"/>
      </w:pPr>
    </w:p>
    <w:p w:rsidR="00046147" w:rsidRDefault="00046147" w14:paraId="58964AA8" w14:textId="77777777">
      <w:pPr>
        <w:spacing w:line="200" w:lineRule="exact"/>
      </w:pPr>
    </w:p>
    <w:p w:rsidR="00046147" w:rsidRDefault="00046147" w14:paraId="18BAFAEE" w14:textId="77777777">
      <w:pPr>
        <w:spacing w:line="200" w:lineRule="exact"/>
      </w:pPr>
    </w:p>
    <w:p w:rsidR="00046147" w:rsidRDefault="008539C5" w14:paraId="58394584" w14:textId="21EB1A13">
      <w:pPr>
        <w:ind w:left="105"/>
        <w:rPr>
          <w:sz w:val="1"/>
          <w:szCs w:val="1"/>
        </w:rPr>
        <w:sectPr w:rsidR="00046147">
          <w:footerReference w:type="default" r:id="rId8"/>
          <w:pgSz w:w="12240" w:h="15840" w:orient="portrait"/>
          <w:pgMar w:top="1480" w:right="1680" w:bottom="280" w:left="1700" w:header="0" w:footer="771" w:gutter="0"/>
          <w:pgNumType w:start="1"/>
          <w:cols w:space="720"/>
        </w:sectPr>
      </w:pPr>
      <w:r>
        <w:rPr>
          <w:noProof/>
        </w:rPr>
        <w:drawing>
          <wp:inline distT="0" distB="0" distL="0" distR="0" wp14:anchorId="6DF1EEF1" wp14:editId="3FAB1901">
            <wp:extent cx="9525" cy="952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6147" w:rsidP="006404EE" w:rsidRDefault="007612C6" w14:paraId="6C0A8548" w14:textId="77777777">
      <w:pPr>
        <w:spacing w:before="26"/>
        <w:ind w:left="1976"/>
        <w:outlineLvl w:val="0"/>
        <w:rPr>
          <w:sz w:val="36"/>
          <w:szCs w:val="36"/>
        </w:rPr>
      </w:pPr>
      <w:r>
        <w:rPr>
          <w:b/>
          <w:sz w:val="36"/>
          <w:szCs w:val="36"/>
        </w:rPr>
        <w:lastRenderedPageBreak/>
        <w:t xml:space="preserve">Discipleship Ministry </w:t>
      </w:r>
      <w:r>
        <w:rPr>
          <w:b/>
          <w:spacing w:val="-2"/>
          <w:sz w:val="36"/>
          <w:szCs w:val="36"/>
        </w:rPr>
        <w:t>S</w:t>
      </w:r>
      <w:r>
        <w:rPr>
          <w:b/>
          <w:sz w:val="36"/>
          <w:szCs w:val="36"/>
        </w:rPr>
        <w:t>ummary</w:t>
      </w:r>
    </w:p>
    <w:p w:rsidR="00046147" w:rsidRDefault="00046147" w14:paraId="6AA81955" w14:textId="77777777">
      <w:pPr>
        <w:spacing w:before="5" w:line="240" w:lineRule="exact"/>
        <w:rPr>
          <w:sz w:val="24"/>
          <w:szCs w:val="24"/>
        </w:rPr>
      </w:pPr>
    </w:p>
    <w:p w:rsidR="00046147" w:rsidP="003B6D19" w:rsidRDefault="006404EE" w14:paraId="4DE0CD96" w14:textId="41D42F90">
      <w:pPr>
        <w:ind w:left="105" w:right="96"/>
        <w:rPr>
          <w:sz w:val="24"/>
          <w:szCs w:val="24"/>
        </w:rPr>
      </w:pPr>
      <w:r>
        <w:rPr>
          <w:sz w:val="24"/>
          <w:szCs w:val="24"/>
        </w:rPr>
        <w:t>RHM</w:t>
      </w:r>
      <w:r w:rsidRPr="003044F1" w:rsidR="003B6D19">
        <w:rPr>
          <w:sz w:val="24"/>
          <w:szCs w:val="24"/>
        </w:rPr>
        <w:t xml:space="preserve"> is a discipleship ministry in Cherokee County, located in Murphy, NC</w:t>
      </w:r>
      <w:r w:rsidRPr="003044F1" w:rsidR="007612C6">
        <w:rPr>
          <w:sz w:val="24"/>
          <w:szCs w:val="24"/>
        </w:rPr>
        <w:t>. The</w:t>
      </w:r>
      <w:r w:rsidR="007612C6">
        <w:rPr>
          <w:sz w:val="24"/>
          <w:szCs w:val="24"/>
        </w:rPr>
        <w:t xml:space="preserve"> ministry is divided into three different levels, which requires a minimum one-year total commitment. Each level has a specific focus with different goals, privileges and advancement responsibilities for the student that all tie in to the primary goal of the ministry, which is</w:t>
      </w:r>
      <w:r w:rsidR="003B6D19">
        <w:rPr>
          <w:sz w:val="24"/>
          <w:szCs w:val="24"/>
        </w:rPr>
        <w:t xml:space="preserve"> </w:t>
      </w:r>
      <w:r w:rsidR="007612C6">
        <w:rPr>
          <w:sz w:val="24"/>
          <w:szCs w:val="24"/>
        </w:rPr>
        <w:t xml:space="preserve">to </w:t>
      </w:r>
      <w:r w:rsidRPr="003B6D19" w:rsidR="007612C6">
        <w:rPr>
          <w:b/>
          <w:sz w:val="24"/>
          <w:szCs w:val="24"/>
        </w:rPr>
        <w:t>make disciples of Jesus Christ</w:t>
      </w:r>
      <w:r w:rsidR="007612C6">
        <w:rPr>
          <w:sz w:val="24"/>
          <w:szCs w:val="24"/>
        </w:rPr>
        <w:t>. In order to graduate from the ministry</w:t>
      </w:r>
      <w:r w:rsidR="00393585">
        <w:rPr>
          <w:sz w:val="24"/>
          <w:szCs w:val="24"/>
        </w:rPr>
        <w:t>,</w:t>
      </w:r>
      <w:r w:rsidR="007612C6">
        <w:rPr>
          <w:sz w:val="24"/>
          <w:szCs w:val="24"/>
        </w:rPr>
        <w:t xml:space="preserve"> the participant must demonstrate attitudes and actions reflective of a disciple’s heart. Graduation is not determined by length of stay.</w:t>
      </w:r>
    </w:p>
    <w:p w:rsidR="00046147" w:rsidRDefault="00046147" w14:paraId="443BC90F" w14:textId="77777777">
      <w:pPr>
        <w:spacing w:before="2" w:line="240" w:lineRule="exact"/>
        <w:rPr>
          <w:sz w:val="24"/>
          <w:szCs w:val="24"/>
        </w:rPr>
      </w:pPr>
    </w:p>
    <w:p w:rsidRPr="00FC4195" w:rsidR="00046147" w:rsidP="006404EE" w:rsidRDefault="007612C6" w14:paraId="449D2EEC" w14:textId="77777777">
      <w:pPr>
        <w:ind w:left="105"/>
        <w:outlineLvl w:val="0"/>
        <w:rPr>
          <w:sz w:val="28"/>
          <w:szCs w:val="24"/>
        </w:rPr>
      </w:pPr>
      <w:r w:rsidRPr="00FC4195">
        <w:rPr>
          <w:b/>
          <w:sz w:val="28"/>
          <w:szCs w:val="24"/>
          <w:u w:val="single" w:color="000000"/>
        </w:rPr>
        <w:t>Mission Statement</w:t>
      </w:r>
      <w:r w:rsidRPr="00FC4195">
        <w:rPr>
          <w:b/>
          <w:sz w:val="28"/>
          <w:szCs w:val="24"/>
        </w:rPr>
        <w:t>:</w:t>
      </w:r>
      <w:r w:rsidRPr="00FC4195" w:rsidR="003B6D19">
        <w:rPr>
          <w:b/>
          <w:sz w:val="28"/>
          <w:szCs w:val="24"/>
        </w:rPr>
        <w:t xml:space="preserve">  </w:t>
      </w:r>
      <w:r w:rsidRPr="00FC4195">
        <w:rPr>
          <w:sz w:val="28"/>
          <w:szCs w:val="24"/>
        </w:rPr>
        <w:t>To make disciples of Jesus Christ.</w:t>
      </w:r>
    </w:p>
    <w:p w:rsidR="00046147" w:rsidRDefault="00046147" w14:paraId="5D1DF1D8" w14:textId="77777777">
      <w:pPr>
        <w:spacing w:before="6" w:line="220" w:lineRule="exact"/>
        <w:rPr>
          <w:sz w:val="22"/>
          <w:szCs w:val="22"/>
        </w:rPr>
      </w:pPr>
    </w:p>
    <w:p w:rsidRPr="003B6D19" w:rsidR="00046147" w:rsidRDefault="007612C6" w14:paraId="60D3CAB3" w14:textId="77777777">
      <w:pPr>
        <w:spacing w:before="16"/>
        <w:ind w:left="105" w:right="480"/>
        <w:jc w:val="both"/>
        <w:rPr>
          <w:sz w:val="24"/>
          <w:szCs w:val="24"/>
        </w:rPr>
      </w:pPr>
      <w:r w:rsidRPr="003B6D19">
        <w:rPr>
          <w:i/>
          <w:sz w:val="24"/>
          <w:szCs w:val="24"/>
        </w:rPr>
        <w:t>“Go, therefore, and make disciples of all nations, baptizing them in the name of the Father and of the Son and of the Holy Spirit, teaching them to observe everything I have commanded you...”–Matt. 28:19-20a</w:t>
      </w:r>
    </w:p>
    <w:p w:rsidR="00046147" w:rsidRDefault="00046147" w14:paraId="3814300F" w14:textId="77777777">
      <w:pPr>
        <w:spacing w:before="2" w:line="240" w:lineRule="exact"/>
        <w:rPr>
          <w:sz w:val="24"/>
          <w:szCs w:val="24"/>
        </w:rPr>
      </w:pPr>
    </w:p>
    <w:p w:rsidRPr="00FC4195" w:rsidR="00046147" w:rsidP="006404EE" w:rsidRDefault="007612C6" w14:paraId="79849307" w14:textId="77777777">
      <w:pPr>
        <w:spacing w:before="48"/>
        <w:ind w:left="105"/>
        <w:outlineLvl w:val="0"/>
        <w:rPr>
          <w:b/>
          <w:sz w:val="28"/>
          <w:szCs w:val="24"/>
        </w:rPr>
      </w:pPr>
      <w:r w:rsidRPr="00FC4195">
        <w:rPr>
          <w:b/>
          <w:sz w:val="28"/>
          <w:szCs w:val="24"/>
        </w:rPr>
        <w:t>I. Purpose</w:t>
      </w:r>
    </w:p>
    <w:p w:rsidR="00046147" w:rsidRDefault="00046147" w14:paraId="6E095CBD" w14:textId="77777777">
      <w:pPr>
        <w:spacing w:before="2" w:line="240" w:lineRule="exact"/>
        <w:rPr>
          <w:sz w:val="24"/>
          <w:szCs w:val="24"/>
        </w:rPr>
      </w:pPr>
    </w:p>
    <w:p w:rsidR="00046147" w:rsidP="00FC4195" w:rsidRDefault="007612C6" w14:paraId="7837BFC2" w14:textId="77777777">
      <w:pPr>
        <w:ind w:left="105"/>
        <w:rPr>
          <w:sz w:val="24"/>
          <w:szCs w:val="24"/>
        </w:rPr>
      </w:pPr>
      <w:r>
        <w:rPr>
          <w:sz w:val="24"/>
          <w:szCs w:val="24"/>
        </w:rPr>
        <w:t xml:space="preserve">To minister to men who are in need of discipleship by </w:t>
      </w:r>
      <w:r w:rsidRPr="003B6D19" w:rsidR="00FC4195">
        <w:rPr>
          <w:b/>
          <w:i/>
          <w:sz w:val="24"/>
          <w:szCs w:val="24"/>
        </w:rPr>
        <w:t>TEACHING</w:t>
      </w:r>
      <w:r w:rsidR="00FC4195">
        <w:rPr>
          <w:sz w:val="24"/>
          <w:szCs w:val="24"/>
        </w:rPr>
        <w:t xml:space="preserve">, </w:t>
      </w:r>
      <w:r w:rsidRPr="003B6D19" w:rsidR="00FC4195">
        <w:rPr>
          <w:b/>
          <w:i/>
          <w:sz w:val="24"/>
          <w:szCs w:val="24"/>
        </w:rPr>
        <w:t>TRAINING</w:t>
      </w:r>
      <w:r w:rsidR="00FC4195">
        <w:rPr>
          <w:sz w:val="24"/>
          <w:szCs w:val="24"/>
        </w:rPr>
        <w:t xml:space="preserve">, </w:t>
      </w:r>
      <w:r w:rsidRPr="003B6D19" w:rsidR="00FC4195">
        <w:rPr>
          <w:b/>
          <w:i/>
          <w:sz w:val="24"/>
          <w:szCs w:val="24"/>
        </w:rPr>
        <w:t>ENCOURAGING</w:t>
      </w:r>
      <w:r w:rsidR="00FC4195">
        <w:rPr>
          <w:sz w:val="24"/>
          <w:szCs w:val="24"/>
        </w:rPr>
        <w:t xml:space="preserve">, </w:t>
      </w:r>
      <w:r w:rsidRPr="003B6D19" w:rsidR="00FC4195">
        <w:rPr>
          <w:b/>
          <w:i/>
          <w:sz w:val="24"/>
          <w:szCs w:val="24"/>
        </w:rPr>
        <w:t>MODELING</w:t>
      </w:r>
      <w:r w:rsidR="00FC4195">
        <w:rPr>
          <w:sz w:val="24"/>
          <w:szCs w:val="24"/>
        </w:rPr>
        <w:t xml:space="preserve"> </w:t>
      </w:r>
      <w:r>
        <w:rPr>
          <w:sz w:val="24"/>
          <w:szCs w:val="24"/>
        </w:rPr>
        <w:t>for them a victorious life in Jesus Christ.</w:t>
      </w:r>
    </w:p>
    <w:p w:rsidR="00046147" w:rsidRDefault="00046147" w14:paraId="0DC4747C" w14:textId="77777777">
      <w:pPr>
        <w:spacing w:before="2" w:line="240" w:lineRule="exact"/>
        <w:rPr>
          <w:sz w:val="24"/>
          <w:szCs w:val="24"/>
        </w:rPr>
      </w:pPr>
    </w:p>
    <w:p w:rsidRPr="00FC4195" w:rsidR="00046147" w:rsidRDefault="007612C6" w14:paraId="44B56807" w14:textId="77777777">
      <w:pPr>
        <w:ind w:left="105" w:right="480"/>
        <w:jc w:val="both"/>
        <w:rPr>
          <w:sz w:val="24"/>
          <w:szCs w:val="24"/>
        </w:rPr>
      </w:pPr>
      <w:r w:rsidRPr="00FC4195">
        <w:rPr>
          <w:i/>
          <w:sz w:val="24"/>
          <w:szCs w:val="24"/>
        </w:rPr>
        <w:t>Blessed be the God and Father of our Lord Jesus Christ, the Father of mercies and God of all comfort, 4 who comforts us in all our tribulation, that we may be able to comfort those who are in any trouble, with the comfort with which we ourselves are comforted by God. -II Corinthians 1:3-4</w:t>
      </w:r>
    </w:p>
    <w:p w:rsidR="00046147" w:rsidRDefault="00046147" w14:paraId="7E64AA1C" w14:textId="77777777">
      <w:pPr>
        <w:spacing w:before="2" w:line="240" w:lineRule="exact"/>
        <w:rPr>
          <w:sz w:val="24"/>
          <w:szCs w:val="24"/>
        </w:rPr>
      </w:pPr>
    </w:p>
    <w:p w:rsidRPr="00FC4195" w:rsidR="00046147" w:rsidP="006404EE" w:rsidRDefault="007612C6" w14:paraId="76DEDEA4" w14:textId="77777777">
      <w:pPr>
        <w:ind w:left="105"/>
        <w:outlineLvl w:val="0"/>
        <w:rPr>
          <w:b/>
          <w:sz w:val="28"/>
          <w:szCs w:val="24"/>
        </w:rPr>
      </w:pPr>
      <w:r w:rsidRPr="00FC4195">
        <w:rPr>
          <w:b/>
          <w:sz w:val="28"/>
          <w:szCs w:val="24"/>
        </w:rPr>
        <w:t>II. Vision</w:t>
      </w:r>
    </w:p>
    <w:p w:rsidR="00046147" w:rsidRDefault="00046147" w14:paraId="5F103E20" w14:textId="77777777">
      <w:pPr>
        <w:spacing w:before="2" w:line="240" w:lineRule="exact"/>
        <w:rPr>
          <w:sz w:val="24"/>
          <w:szCs w:val="24"/>
        </w:rPr>
      </w:pPr>
    </w:p>
    <w:p w:rsidR="00046147" w:rsidP="006404EE" w:rsidRDefault="007612C6" w14:paraId="0D2C37E8" w14:textId="77777777">
      <w:pPr>
        <w:ind w:left="105"/>
        <w:outlineLvl w:val="0"/>
        <w:rPr>
          <w:sz w:val="24"/>
          <w:szCs w:val="24"/>
        </w:rPr>
      </w:pPr>
      <w:r>
        <w:rPr>
          <w:sz w:val="24"/>
          <w:szCs w:val="24"/>
        </w:rPr>
        <w:t>To make disciples by training men to die to self and live to serve God and others.</w:t>
      </w:r>
    </w:p>
    <w:p w:rsidR="00046147" w:rsidRDefault="00046147" w14:paraId="7469706E" w14:textId="77777777">
      <w:pPr>
        <w:spacing w:before="2" w:line="240" w:lineRule="exact"/>
        <w:rPr>
          <w:sz w:val="24"/>
          <w:szCs w:val="24"/>
        </w:rPr>
      </w:pPr>
    </w:p>
    <w:p w:rsidRPr="003B6D19" w:rsidR="00FC4195" w:rsidP="00CF3DD6" w:rsidRDefault="00FC4195" w14:paraId="0C0B3229" w14:textId="77777777">
      <w:pPr>
        <w:ind w:right="193"/>
        <w:rPr>
          <w:sz w:val="24"/>
          <w:szCs w:val="24"/>
        </w:rPr>
      </w:pPr>
      <w:r w:rsidRPr="003B6D19">
        <w:rPr>
          <w:i/>
          <w:sz w:val="24"/>
          <w:szCs w:val="24"/>
        </w:rPr>
        <w:t>“Summoning the crowd along with His disciples, He said to them, “If anyone wants to be My follower, he must deny himself, take up his cross, and follow Me. For whoever wants to save his life will lose it, but whoever loses his life because of Me and the gospel will save it.’”–Mark 8:34-35</w:t>
      </w:r>
    </w:p>
    <w:p w:rsidR="00FC4195" w:rsidP="00FC4195" w:rsidRDefault="00FC4195" w14:paraId="24900EA9" w14:textId="77777777">
      <w:pPr>
        <w:ind w:left="105" w:right="80"/>
        <w:jc w:val="both"/>
        <w:rPr>
          <w:i/>
          <w:sz w:val="24"/>
          <w:szCs w:val="24"/>
        </w:rPr>
      </w:pPr>
    </w:p>
    <w:p w:rsidRPr="003B6D19" w:rsidR="00FC4195" w:rsidP="00CF3DD6" w:rsidRDefault="00FC4195" w14:paraId="458F32F9" w14:textId="77777777">
      <w:pPr>
        <w:ind w:right="80"/>
        <w:jc w:val="both"/>
        <w:rPr>
          <w:sz w:val="24"/>
          <w:szCs w:val="24"/>
        </w:rPr>
      </w:pPr>
      <w:r w:rsidRPr="003B6D19">
        <w:rPr>
          <w:i/>
          <w:sz w:val="24"/>
          <w:szCs w:val="24"/>
        </w:rPr>
        <w:t>“Love the Lord your God with all your heart, with all your soul, with all your mind and with all your strength. The second is: Love your neighbor as yourself. There is no other commandment greater than these.”–Mark.12:30-31</w:t>
      </w:r>
    </w:p>
    <w:p w:rsidR="00046147" w:rsidRDefault="00046147" w14:paraId="21A36289" w14:textId="77777777">
      <w:pPr>
        <w:spacing w:before="2" w:line="240" w:lineRule="exact"/>
        <w:rPr>
          <w:sz w:val="24"/>
          <w:szCs w:val="24"/>
        </w:rPr>
      </w:pPr>
    </w:p>
    <w:p w:rsidRPr="00FC4195" w:rsidR="00046147" w:rsidP="006404EE" w:rsidRDefault="007612C6" w14:paraId="1407E0B6" w14:textId="77777777">
      <w:pPr>
        <w:ind w:left="105"/>
        <w:outlineLvl w:val="0"/>
        <w:rPr>
          <w:b/>
          <w:sz w:val="28"/>
          <w:szCs w:val="24"/>
        </w:rPr>
      </w:pPr>
      <w:r w:rsidRPr="00FC4195">
        <w:rPr>
          <w:b/>
          <w:sz w:val="28"/>
          <w:szCs w:val="24"/>
        </w:rPr>
        <w:t>III. People</w:t>
      </w:r>
    </w:p>
    <w:p w:rsidR="00046147" w:rsidRDefault="00046147" w14:paraId="0D446FC6" w14:textId="77777777">
      <w:pPr>
        <w:spacing w:before="2" w:line="240" w:lineRule="exact"/>
        <w:rPr>
          <w:sz w:val="24"/>
          <w:szCs w:val="24"/>
        </w:rPr>
      </w:pPr>
    </w:p>
    <w:p w:rsidR="00046147" w:rsidP="00CF3DD6" w:rsidRDefault="008539C5" w14:paraId="1580C79D" w14:textId="132B9205">
      <w:pPr>
        <w:ind w:left="105" w:right="402" w:hanging="15"/>
        <w:rPr>
          <w:sz w:val="24"/>
          <w:szCs w:val="24"/>
        </w:rPr>
      </w:pPr>
      <w:r>
        <w:rPr>
          <w:noProof/>
        </w:rPr>
        <w:drawing>
          <wp:anchor distT="0" distB="0" distL="114300" distR="114300" simplePos="0" relativeHeight="503315384" behindDoc="1" locked="0" layoutInCell="1" allowOverlap="1" wp14:anchorId="4341DB2D" wp14:editId="275C18AE">
            <wp:simplePos x="0" y="0"/>
            <wp:positionH relativeFrom="page">
              <wp:posOffset>1145540</wp:posOffset>
            </wp:positionH>
            <wp:positionV relativeFrom="paragraph">
              <wp:posOffset>135890</wp:posOffset>
            </wp:positionV>
            <wp:extent cx="8255" cy="82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007612C6">
        <w:rPr>
          <w:sz w:val="24"/>
          <w:szCs w:val="24"/>
        </w:rPr>
        <w:t>We will minister to men inside and outside of the church body who are seeking to be disciples of Christ, but are in need of a more structured environment to obtain spiritual victory than regular church services can provide.</w:t>
      </w:r>
      <w:r w:rsidR="004E7884">
        <w:rPr>
          <w:sz w:val="24"/>
          <w:szCs w:val="24"/>
        </w:rPr>
        <w:t xml:space="preserve"> </w:t>
      </w:r>
      <w:r w:rsidR="007612C6">
        <w:rPr>
          <w:b/>
          <w:i/>
          <w:sz w:val="24"/>
          <w:szCs w:val="24"/>
        </w:rPr>
        <w:t>“But when He heard this, He said, “Those who are well don’t need a doctor, but the sick do. Go and learn what this means: I desire mercy not sacrifice. For I didn’t come to call the righteous, but sinners.”–Matt. 9: 12-13</w:t>
      </w:r>
    </w:p>
    <w:p w:rsidR="00046147" w:rsidRDefault="007612C6" w14:paraId="00E212C2" w14:textId="2CCA037B">
      <w:pPr>
        <w:spacing w:line="260" w:lineRule="exact"/>
        <w:ind w:left="105" w:right="76"/>
        <w:rPr>
          <w:sz w:val="24"/>
          <w:szCs w:val="24"/>
        </w:rPr>
        <w:sectPr w:rsidR="00046147">
          <w:footerReference w:type="default" r:id="rId10"/>
          <w:pgSz w:w="12240" w:h="15840" w:orient="portrait"/>
          <w:pgMar w:top="1400" w:right="1680" w:bottom="280" w:left="1700" w:header="0" w:footer="771" w:gutter="0"/>
          <w:cols w:space="720"/>
        </w:sectPr>
      </w:pPr>
      <w:r>
        <w:rPr>
          <w:sz w:val="24"/>
          <w:szCs w:val="24"/>
        </w:rPr>
        <w:t xml:space="preserve"> </w:t>
      </w:r>
    </w:p>
    <w:p w:rsidR="00046147" w:rsidP="006404EE" w:rsidRDefault="007612C6" w14:paraId="7BF65AD0" w14:textId="77777777">
      <w:pPr>
        <w:spacing w:before="26"/>
        <w:ind w:left="2269"/>
        <w:outlineLvl w:val="0"/>
        <w:rPr>
          <w:sz w:val="36"/>
          <w:szCs w:val="36"/>
        </w:rPr>
      </w:pPr>
      <w:r>
        <w:rPr>
          <w:b/>
          <w:sz w:val="36"/>
          <w:szCs w:val="36"/>
        </w:rPr>
        <w:lastRenderedPageBreak/>
        <w:t>Approved Clothing &amp;</w:t>
      </w:r>
      <w:r>
        <w:rPr>
          <w:b/>
          <w:spacing w:val="1"/>
          <w:sz w:val="36"/>
          <w:szCs w:val="36"/>
        </w:rPr>
        <w:t xml:space="preserve"> </w:t>
      </w:r>
      <w:r>
        <w:rPr>
          <w:b/>
          <w:sz w:val="36"/>
          <w:szCs w:val="36"/>
        </w:rPr>
        <w:t>Items</w:t>
      </w:r>
    </w:p>
    <w:p w:rsidR="00046147" w:rsidRDefault="00046147" w14:paraId="3506E290" w14:textId="77777777">
      <w:pPr>
        <w:spacing w:before="19" w:line="260" w:lineRule="exact"/>
        <w:rPr>
          <w:sz w:val="26"/>
          <w:szCs w:val="26"/>
        </w:rPr>
      </w:pPr>
    </w:p>
    <w:p w:rsidR="00046147" w:rsidRDefault="007612C6" w14:paraId="642E7D36" w14:textId="77777777">
      <w:pPr>
        <w:ind w:left="105" w:right="95"/>
        <w:jc w:val="both"/>
        <w:rPr>
          <w:sz w:val="24"/>
          <w:szCs w:val="24"/>
        </w:rPr>
      </w:pPr>
      <w:r>
        <w:rPr>
          <w:sz w:val="24"/>
          <w:szCs w:val="24"/>
        </w:rPr>
        <w:t>The following is the list of approved clothing &amp;</w:t>
      </w:r>
      <w:r>
        <w:rPr>
          <w:spacing w:val="1"/>
          <w:sz w:val="24"/>
          <w:szCs w:val="24"/>
        </w:rPr>
        <w:t xml:space="preserve"> </w:t>
      </w:r>
      <w:r>
        <w:rPr>
          <w:sz w:val="24"/>
          <w:szCs w:val="24"/>
        </w:rPr>
        <w:t>items a ministry participant should bring with him when entering the Ministry. Non-approved clothing or items, as well as clothing or items in excess of the allotted amount, must be sent home, stored off-site, thrown</w:t>
      </w:r>
    </w:p>
    <w:p w:rsidR="00046147" w:rsidRDefault="007612C6" w14:paraId="668664B8" w14:textId="55B74621">
      <w:pPr>
        <w:ind w:left="105" w:right="349"/>
        <w:rPr>
          <w:sz w:val="24"/>
          <w:szCs w:val="24"/>
        </w:rPr>
      </w:pPr>
      <w:r>
        <w:rPr>
          <w:sz w:val="24"/>
          <w:szCs w:val="24"/>
        </w:rPr>
        <w:t xml:space="preserve">away, or donated upon the student’s entry into the ministry. Please refer to the Rules &amp; </w:t>
      </w:r>
      <w:r w:rsidRPr="003044F1">
        <w:rPr>
          <w:sz w:val="24"/>
          <w:szCs w:val="24"/>
        </w:rPr>
        <w:t>Regulations for additional information about prohibited clothing</w:t>
      </w:r>
      <w:r>
        <w:rPr>
          <w:sz w:val="24"/>
          <w:szCs w:val="24"/>
        </w:rPr>
        <w:t xml:space="preserve"> &amp; items.</w:t>
      </w:r>
    </w:p>
    <w:p w:rsidR="00046147" w:rsidRDefault="00046147" w14:paraId="4CD2DA75" w14:textId="77777777">
      <w:pPr>
        <w:spacing w:before="2" w:line="240" w:lineRule="exact"/>
        <w:rPr>
          <w:sz w:val="24"/>
          <w:szCs w:val="24"/>
        </w:rPr>
      </w:pPr>
    </w:p>
    <w:p w:rsidR="00046147" w:rsidRDefault="007612C6" w14:paraId="50139EC2" w14:textId="77777777">
      <w:pPr>
        <w:ind w:left="105" w:right="80"/>
        <w:jc w:val="both"/>
        <w:rPr>
          <w:sz w:val="24"/>
          <w:szCs w:val="24"/>
        </w:rPr>
      </w:pPr>
      <w:r>
        <w:rPr>
          <w:sz w:val="24"/>
          <w:szCs w:val="24"/>
        </w:rPr>
        <w:t>CLOTHING MUST FIT PROPERLY &amp;</w:t>
      </w:r>
      <w:r>
        <w:rPr>
          <w:spacing w:val="1"/>
          <w:sz w:val="24"/>
          <w:szCs w:val="24"/>
        </w:rPr>
        <w:t xml:space="preserve"> </w:t>
      </w:r>
      <w:r>
        <w:rPr>
          <w:sz w:val="24"/>
          <w:szCs w:val="24"/>
        </w:rPr>
        <w:t>BE RESPECTABLE. WE E</w:t>
      </w:r>
      <w:r>
        <w:rPr>
          <w:spacing w:val="-2"/>
          <w:sz w:val="24"/>
          <w:szCs w:val="24"/>
        </w:rPr>
        <w:t>X</w:t>
      </w:r>
      <w:r>
        <w:rPr>
          <w:sz w:val="24"/>
          <w:szCs w:val="24"/>
        </w:rPr>
        <w:t>PECT OUR MEN TO DRESS LIKE MEN OF GOD. SAGGING PANTS, SIDEWAYS HATS, ETC. WILL NOT BE PERMITTED!</w:t>
      </w:r>
    </w:p>
    <w:p w:rsidR="00046147" w:rsidRDefault="00046147" w14:paraId="1BBE53AB" w14:textId="77777777">
      <w:pPr>
        <w:spacing w:before="2" w:line="240" w:lineRule="exact"/>
        <w:rPr>
          <w:sz w:val="24"/>
          <w:szCs w:val="24"/>
        </w:rPr>
      </w:pPr>
    </w:p>
    <w:p w:rsidR="00046147" w:rsidRDefault="00046147" w14:paraId="616B6D80" w14:textId="77777777">
      <w:pPr>
        <w:spacing w:before="2" w:line="240" w:lineRule="exact"/>
        <w:rPr>
          <w:sz w:val="24"/>
          <w:szCs w:val="24"/>
        </w:rPr>
      </w:pPr>
    </w:p>
    <w:p w:rsidR="00046147" w:rsidP="00C86F0C" w:rsidRDefault="007612C6" w14:paraId="7154C2E7" w14:textId="0EE7BACE">
      <w:pPr>
        <w:ind w:left="105" w:right="1480"/>
        <w:jc w:val="both"/>
        <w:rPr>
          <w:sz w:val="24"/>
          <w:szCs w:val="24"/>
        </w:rPr>
      </w:pPr>
      <w:r>
        <w:rPr>
          <w:sz w:val="24"/>
          <w:szCs w:val="24"/>
        </w:rPr>
        <w:t xml:space="preserve">• </w:t>
      </w:r>
      <w:r w:rsidR="00C86F0C">
        <w:rPr>
          <w:spacing w:val="16"/>
          <w:sz w:val="24"/>
          <w:szCs w:val="24"/>
        </w:rPr>
        <w:t xml:space="preserve"> </w:t>
      </w:r>
      <w:r w:rsidRPr="00E44DBC" w:rsidR="00996EA8">
        <w:rPr>
          <w:spacing w:val="16"/>
          <w:sz w:val="24"/>
          <w:szCs w:val="24"/>
        </w:rPr>
        <w:t xml:space="preserve"> 5 </w:t>
      </w:r>
      <w:r>
        <w:rPr>
          <w:sz w:val="24"/>
          <w:szCs w:val="24"/>
        </w:rPr>
        <w:t xml:space="preserve">Church</w:t>
      </w:r>
      <w:r>
        <w:rPr>
          <w:spacing w:val="-1"/>
          <w:sz w:val="24"/>
          <w:szCs w:val="24"/>
        </w:rPr>
        <w:t>/</w:t>
      </w:r>
      <w:r w:rsidR="00C86F0C">
        <w:rPr>
          <w:spacing w:val="-1"/>
          <w:sz w:val="24"/>
          <w:szCs w:val="24"/>
        </w:rPr>
        <w:t xml:space="preserve"> </w:t>
      </w:r>
      <w:r>
        <w:rPr>
          <w:sz w:val="24"/>
          <w:szCs w:val="24"/>
        </w:rPr>
        <w:t>Casual</w:t>
      </w:r>
      <w:r w:rsidR="00C86F0C">
        <w:rPr>
          <w:sz w:val="24"/>
          <w:szCs w:val="24"/>
        </w:rPr>
        <w:t xml:space="preserve"> Dress</w:t>
      </w:r>
      <w:r>
        <w:rPr>
          <w:sz w:val="24"/>
          <w:szCs w:val="24"/>
        </w:rPr>
        <w:t xml:space="preserve"> Shirts</w:t>
      </w:r>
      <w:r w:rsidR="00996EA8">
        <w:rPr>
          <w:sz w:val="24"/>
          <w:szCs w:val="24"/>
        </w:rPr>
        <w:t xml:space="preserve"> </w:t>
      </w:r>
    </w:p>
    <w:p w:rsidR="00046147" w:rsidRDefault="00046147" w14:paraId="5BC61E57" w14:textId="77777777">
      <w:pPr>
        <w:spacing w:before="9" w:line="100" w:lineRule="exact"/>
        <w:rPr>
          <w:sz w:val="11"/>
          <w:szCs w:val="11"/>
        </w:rPr>
      </w:pPr>
    </w:p>
    <w:p w:rsidR="00046147" w:rsidRDefault="00046147" w14:paraId="5A86C459" w14:textId="77777777">
      <w:pPr>
        <w:spacing w:line="200" w:lineRule="exact"/>
      </w:pPr>
    </w:p>
    <w:p w:rsidR="00046147" w:rsidP="00C86F0C" w:rsidRDefault="007612C6" w14:paraId="7F2774E0" w14:textId="6B924D55">
      <w:pPr>
        <w:ind w:left="105" w:right="760"/>
        <w:jc w:val="both"/>
        <w:rPr>
          <w:sz w:val="24"/>
          <w:szCs w:val="24"/>
        </w:rPr>
      </w:pPr>
      <w:r>
        <w:rPr>
          <w:sz w:val="24"/>
          <w:szCs w:val="24"/>
        </w:rPr>
        <w:t xml:space="preserve">• </w:t>
      </w:r>
      <w:r>
        <w:rPr>
          <w:spacing w:val="16"/>
          <w:sz w:val="24"/>
          <w:szCs w:val="24"/>
        </w:rPr>
        <w:t xml:space="preserve"> </w:t>
      </w:r>
      <w:r w:rsidRPr="00E44DBC">
        <w:rPr>
          <w:sz w:val="24"/>
          <w:szCs w:val="24"/>
        </w:rPr>
        <w:t xml:space="preserve"> 7 </w:t>
      </w:r>
      <w:r>
        <w:rPr>
          <w:sz w:val="24"/>
          <w:szCs w:val="24"/>
        </w:rPr>
        <w:t xml:space="preserve">Pairs of Church</w:t>
      </w:r>
      <w:r>
        <w:rPr>
          <w:spacing w:val="-1"/>
          <w:sz w:val="24"/>
          <w:szCs w:val="24"/>
        </w:rPr>
        <w:t>/</w:t>
      </w:r>
      <w:r>
        <w:rPr>
          <w:sz w:val="24"/>
          <w:szCs w:val="24"/>
        </w:rPr>
        <w:t>Casual</w:t>
      </w:r>
      <w:r w:rsidR="00C86F0C">
        <w:rPr>
          <w:sz w:val="24"/>
          <w:szCs w:val="24"/>
        </w:rPr>
        <w:t xml:space="preserve"> Dress</w:t>
      </w:r>
      <w:r>
        <w:rPr>
          <w:sz w:val="24"/>
          <w:szCs w:val="24"/>
        </w:rPr>
        <w:t xml:space="preserve"> Pants</w:t>
      </w:r>
      <w:r>
        <w:rPr>
          <w:spacing w:val="-1"/>
          <w:sz w:val="24"/>
          <w:szCs w:val="24"/>
        </w:rPr>
        <w:t>/</w:t>
      </w:r>
      <w:r>
        <w:rPr>
          <w:sz w:val="24"/>
          <w:szCs w:val="24"/>
        </w:rPr>
        <w:t>Jeans</w:t>
      </w:r>
      <w:r w:rsidR="00996EA8">
        <w:rPr>
          <w:sz w:val="24"/>
          <w:szCs w:val="24"/>
        </w:rPr>
        <w:t xml:space="preserve"> </w:t>
      </w:r>
    </w:p>
    <w:p w:rsidR="00046147" w:rsidRDefault="00046147" w14:paraId="27BBC0D2" w14:textId="77777777">
      <w:pPr>
        <w:spacing w:before="4" w:line="120" w:lineRule="exact"/>
        <w:rPr>
          <w:sz w:val="12"/>
          <w:szCs w:val="12"/>
        </w:rPr>
      </w:pPr>
    </w:p>
    <w:p w:rsidR="00046147" w:rsidRDefault="00046147" w14:paraId="68E0ED1D" w14:textId="77777777">
      <w:pPr>
        <w:spacing w:line="200" w:lineRule="exact"/>
      </w:pPr>
    </w:p>
    <w:p w:rsidR="00046147" w:rsidRDefault="007612C6" w14:paraId="17F54D8D" w14:textId="77777777">
      <w:pPr>
        <w:ind w:left="105" w:right="5522"/>
        <w:jc w:val="both"/>
        <w:rPr>
          <w:sz w:val="24"/>
          <w:szCs w:val="24"/>
        </w:rPr>
      </w:pPr>
      <w:r>
        <w:rPr>
          <w:sz w:val="24"/>
          <w:szCs w:val="24"/>
        </w:rPr>
        <w:t xml:space="preserve">• 4</w:t>
      </w:r>
      <w:r>
        <w:rPr>
          <w:sz w:val="24"/>
          <w:szCs w:val="24"/>
        </w:rPr>
        <w:t xml:space="preserve"> Jackets</w:t>
      </w:r>
      <w:r>
        <w:rPr>
          <w:spacing w:val="-1"/>
          <w:sz w:val="24"/>
          <w:szCs w:val="24"/>
        </w:rPr>
        <w:t>/</w:t>
      </w:r>
      <w:r>
        <w:rPr>
          <w:sz w:val="24"/>
          <w:szCs w:val="24"/>
        </w:rPr>
        <w:t>Sweaters</w:t>
      </w:r>
      <w:r>
        <w:rPr>
          <w:spacing w:val="-1"/>
          <w:sz w:val="24"/>
          <w:szCs w:val="24"/>
        </w:rPr>
        <w:t>/</w:t>
      </w:r>
      <w:r>
        <w:rPr>
          <w:sz w:val="24"/>
          <w:szCs w:val="24"/>
        </w:rPr>
        <w:t>Sweatshirts</w:t>
      </w:r>
    </w:p>
    <w:p w:rsidR="00046147" w:rsidRDefault="00046147" w14:paraId="38ACCFCC" w14:textId="77777777">
      <w:pPr>
        <w:spacing w:before="9" w:line="100" w:lineRule="exact"/>
        <w:rPr>
          <w:sz w:val="11"/>
          <w:szCs w:val="11"/>
        </w:rPr>
      </w:pPr>
    </w:p>
    <w:p w:rsidR="00046147" w:rsidRDefault="00046147" w14:paraId="58AC9A14" w14:textId="77777777">
      <w:pPr>
        <w:spacing w:line="200" w:lineRule="exact"/>
      </w:pPr>
    </w:p>
    <w:p w:rsidR="00046147" w:rsidRDefault="007612C6" w14:paraId="709FCA5A" w14:textId="3A41F4AE">
      <w:pPr>
        <w:ind w:left="105" w:right="5206"/>
        <w:jc w:val="both"/>
        <w:rPr>
          <w:sz w:val="24"/>
          <w:szCs w:val="24"/>
        </w:rPr>
      </w:pPr>
      <w:r>
        <w:rPr>
          <w:sz w:val="24"/>
          <w:szCs w:val="24"/>
        </w:rPr>
        <w:t xml:space="preserve">• </w:t>
      </w:r>
      <w:r>
        <w:rPr>
          <w:spacing w:val="16"/>
          <w:sz w:val="24"/>
          <w:szCs w:val="24"/>
        </w:rPr>
        <w:t xml:space="preserve"> 7 Work Shirts</w:t>
      </w:r>
    </w:p>
    <w:p w:rsidR="00046147" w:rsidRDefault="00046147" w14:paraId="3D22DDC6" w14:textId="77777777">
      <w:pPr>
        <w:spacing w:before="9" w:line="100" w:lineRule="exact"/>
        <w:rPr>
          <w:sz w:val="11"/>
          <w:szCs w:val="11"/>
        </w:rPr>
      </w:pPr>
    </w:p>
    <w:p w:rsidR="00046147" w:rsidRDefault="00046147" w14:paraId="7DA2D12A" w14:textId="77777777">
      <w:pPr>
        <w:spacing w:line="200" w:lineRule="exact"/>
      </w:pPr>
    </w:p>
    <w:p w:rsidR="00046147" w:rsidRDefault="007612C6" w14:paraId="6A3F2919" w14:textId="77777777">
      <w:pPr>
        <w:ind w:left="105" w:right="4620"/>
        <w:jc w:val="both"/>
        <w:rPr>
          <w:sz w:val="24"/>
          <w:szCs w:val="24"/>
        </w:rPr>
      </w:pPr>
      <w:r>
        <w:rPr>
          <w:sz w:val="24"/>
          <w:szCs w:val="24"/>
        </w:rPr>
        <w:t xml:space="preserve">• </w:t>
      </w:r>
      <w:r>
        <w:rPr>
          <w:spacing w:val="16"/>
          <w:sz w:val="24"/>
          <w:szCs w:val="24"/>
        </w:rPr>
        <w:t xml:space="preserve"> 7 Pairs of Work</w:t>
      </w:r>
      <w:r>
        <w:rPr>
          <w:spacing w:val="-1"/>
          <w:sz w:val="24"/>
          <w:szCs w:val="24"/>
        </w:rPr>
        <w:t>/</w:t>
      </w:r>
      <w:r>
        <w:rPr>
          <w:sz w:val="24"/>
          <w:szCs w:val="24"/>
        </w:rPr>
        <w:t>Athletic Pants or Shorts</w:t>
      </w:r>
    </w:p>
    <w:p w:rsidR="00046147" w:rsidRDefault="00046147" w14:paraId="14189334" w14:textId="77777777">
      <w:pPr>
        <w:spacing w:before="4" w:line="120" w:lineRule="exact"/>
        <w:rPr>
          <w:sz w:val="12"/>
          <w:szCs w:val="12"/>
        </w:rPr>
      </w:pPr>
    </w:p>
    <w:p w:rsidR="00046147" w:rsidRDefault="00046147" w14:paraId="0DD3F3AE" w14:textId="77777777">
      <w:pPr>
        <w:spacing w:line="200" w:lineRule="exact"/>
      </w:pPr>
    </w:p>
    <w:p w:rsidR="00046147" w:rsidRDefault="007612C6" w14:paraId="1738201F" w14:textId="77777777">
      <w:pPr>
        <w:ind w:left="105" w:right="1618"/>
        <w:jc w:val="both"/>
        <w:rPr>
          <w:sz w:val="24"/>
          <w:szCs w:val="24"/>
        </w:rPr>
      </w:pPr>
      <w:r>
        <w:rPr>
          <w:sz w:val="24"/>
          <w:szCs w:val="24"/>
        </w:rPr>
        <w:t xml:space="preserve">• </w:t>
      </w:r>
      <w:r>
        <w:rPr>
          <w:spacing w:val="16"/>
          <w:sz w:val="24"/>
          <w:szCs w:val="24"/>
        </w:rPr>
        <w:t xml:space="preserve"> 6 Total Pairs of Shoes-Including Sneakers, Work Boots, &amp;</w:t>
      </w:r>
      <w:r>
        <w:rPr>
          <w:spacing w:val="1"/>
          <w:sz w:val="24"/>
          <w:szCs w:val="24"/>
        </w:rPr>
        <w:t xml:space="preserve"> </w:t>
      </w:r>
      <w:r>
        <w:rPr>
          <w:sz w:val="24"/>
          <w:szCs w:val="24"/>
        </w:rPr>
        <w:t>Dress Shoes</w:t>
      </w:r>
    </w:p>
    <w:p w:rsidR="00046147" w:rsidRDefault="00046147" w14:paraId="5F350ACB" w14:textId="77777777">
      <w:pPr>
        <w:spacing w:before="9" w:line="100" w:lineRule="exact"/>
        <w:rPr>
          <w:sz w:val="11"/>
          <w:szCs w:val="11"/>
        </w:rPr>
      </w:pPr>
    </w:p>
    <w:p w:rsidR="00046147" w:rsidRDefault="00046147" w14:paraId="10EBFD2B" w14:textId="77777777">
      <w:pPr>
        <w:spacing w:line="200" w:lineRule="exact"/>
      </w:pPr>
    </w:p>
    <w:p w:rsidR="00046147" w:rsidRDefault="007612C6" w14:paraId="485C11EB" w14:textId="77777777">
      <w:pPr>
        <w:ind w:left="105" w:right="2409"/>
        <w:jc w:val="both"/>
        <w:rPr>
          <w:sz w:val="24"/>
          <w:szCs w:val="24"/>
        </w:rPr>
      </w:pPr>
      <w:r>
        <w:rPr>
          <w:sz w:val="24"/>
          <w:szCs w:val="24"/>
        </w:rPr>
        <w:t xml:space="preserve">• </w:t>
      </w:r>
      <w:r>
        <w:rPr>
          <w:spacing w:val="16"/>
          <w:sz w:val="24"/>
          <w:szCs w:val="24"/>
        </w:rPr>
        <w:t xml:space="preserve">10 Each Pairs of Socks</w:t>
      </w:r>
      <w:r>
        <w:rPr>
          <w:spacing w:val="-1"/>
          <w:sz w:val="24"/>
          <w:szCs w:val="24"/>
        </w:rPr>
        <w:t>/</w:t>
      </w:r>
      <w:r>
        <w:rPr>
          <w:sz w:val="24"/>
          <w:szCs w:val="24"/>
        </w:rPr>
        <w:t>Underwear</w:t>
      </w:r>
      <w:r>
        <w:rPr>
          <w:spacing w:val="-1"/>
          <w:sz w:val="24"/>
          <w:szCs w:val="24"/>
        </w:rPr>
        <w:t>/</w:t>
      </w:r>
      <w:r>
        <w:rPr>
          <w:sz w:val="24"/>
          <w:szCs w:val="24"/>
        </w:rPr>
        <w:t>Undershirts Additional Items</w:t>
      </w:r>
    </w:p>
    <w:p w:rsidR="00046147" w:rsidRDefault="00046147" w14:paraId="0F284029" w14:textId="77777777">
      <w:pPr>
        <w:spacing w:before="4" w:line="120" w:lineRule="exact"/>
        <w:rPr>
          <w:sz w:val="12"/>
          <w:szCs w:val="12"/>
        </w:rPr>
      </w:pPr>
    </w:p>
    <w:p w:rsidR="00046147" w:rsidRDefault="00046147" w14:paraId="16322BEE" w14:textId="77777777">
      <w:pPr>
        <w:spacing w:line="200" w:lineRule="exact"/>
      </w:pPr>
    </w:p>
    <w:p w:rsidR="00046147" w:rsidRDefault="007612C6" w14:paraId="1DCC046F" w14:textId="77777777">
      <w:pPr>
        <w:ind w:left="105" w:right="2408"/>
        <w:jc w:val="both"/>
        <w:rPr>
          <w:sz w:val="24"/>
          <w:szCs w:val="24"/>
        </w:rPr>
      </w:pPr>
      <w:r>
        <w:rPr>
          <w:sz w:val="24"/>
          <w:szCs w:val="24"/>
        </w:rPr>
        <w:t xml:space="preserve">• </w:t>
      </w:r>
      <w:r>
        <w:rPr>
          <w:spacing w:val="16"/>
          <w:sz w:val="24"/>
          <w:szCs w:val="24"/>
        </w:rPr>
        <w:t xml:space="preserve"> </w:t>
      </w:r>
      <w:r>
        <w:rPr>
          <w:sz w:val="24"/>
          <w:szCs w:val="24"/>
        </w:rPr>
        <w:t>Bible, devotional book, notebook</w:t>
      </w:r>
      <w:r>
        <w:rPr>
          <w:spacing w:val="-1"/>
          <w:sz w:val="24"/>
          <w:szCs w:val="24"/>
        </w:rPr>
        <w:t>/</w:t>
      </w:r>
      <w:r>
        <w:rPr>
          <w:sz w:val="24"/>
          <w:szCs w:val="24"/>
        </w:rPr>
        <w:t>paper, pens, highlighters, etc.</w:t>
      </w:r>
    </w:p>
    <w:p w:rsidR="00046147" w:rsidRDefault="00046147" w14:paraId="36D2C7ED" w14:textId="77777777">
      <w:pPr>
        <w:spacing w:before="9" w:line="100" w:lineRule="exact"/>
        <w:rPr>
          <w:sz w:val="11"/>
          <w:szCs w:val="11"/>
        </w:rPr>
      </w:pPr>
    </w:p>
    <w:p w:rsidR="00046147" w:rsidRDefault="00046147" w14:paraId="4F4CB261" w14:textId="77777777">
      <w:pPr>
        <w:spacing w:line="200" w:lineRule="exact"/>
      </w:pPr>
    </w:p>
    <w:p w:rsidR="00046147" w:rsidRDefault="007612C6" w14:paraId="4C640090" w14:textId="5A87FDE2">
      <w:pPr>
        <w:ind w:left="105" w:right="4852"/>
        <w:jc w:val="both"/>
        <w:rPr>
          <w:sz w:val="24"/>
          <w:szCs w:val="24"/>
        </w:rPr>
      </w:pPr>
      <w:r>
        <w:rPr>
          <w:sz w:val="24"/>
          <w:szCs w:val="24"/>
        </w:rPr>
        <w:t xml:space="preserve">• </w:t>
      </w:r>
      <w:r>
        <w:rPr>
          <w:spacing w:val="16"/>
          <w:sz w:val="24"/>
          <w:szCs w:val="24"/>
        </w:rPr>
        <w:t xml:space="preserve"> </w:t>
      </w:r>
      <w:r>
        <w:rPr>
          <w:sz w:val="24"/>
          <w:szCs w:val="24"/>
        </w:rPr>
        <w:t>Toiletries &amp;</w:t>
      </w:r>
      <w:r>
        <w:rPr>
          <w:spacing w:val="1"/>
          <w:sz w:val="24"/>
          <w:szCs w:val="24"/>
        </w:rPr>
        <w:t xml:space="preserve"> </w:t>
      </w:r>
      <w:r>
        <w:rPr>
          <w:sz w:val="24"/>
          <w:szCs w:val="24"/>
        </w:rPr>
        <w:t xml:space="preserve">a </w:t>
      </w:r>
      <w:r w:rsidRPr="00E44DBC" w:rsidR="00996EA8">
        <w:rPr>
          <w:sz w:val="24"/>
          <w:szCs w:val="24"/>
        </w:rPr>
        <w:t>small</w:t>
      </w:r>
      <w:r w:rsidR="00996EA8">
        <w:rPr>
          <w:sz w:val="24"/>
          <w:szCs w:val="24"/>
        </w:rPr>
        <w:t xml:space="preserve"> </w:t>
      </w:r>
      <w:r>
        <w:rPr>
          <w:sz w:val="24"/>
          <w:szCs w:val="24"/>
        </w:rPr>
        <w:t>toiletry bag for storage.</w:t>
      </w:r>
    </w:p>
    <w:p w:rsidR="00046147" w:rsidRDefault="00046147" w14:paraId="33767F89" w14:textId="77777777">
      <w:pPr>
        <w:spacing w:before="9" w:line="100" w:lineRule="exact"/>
        <w:rPr>
          <w:sz w:val="11"/>
          <w:szCs w:val="11"/>
        </w:rPr>
      </w:pPr>
    </w:p>
    <w:p w:rsidR="00046147" w:rsidRDefault="00046147" w14:paraId="640781D6" w14:textId="77777777">
      <w:pPr>
        <w:spacing w:line="200" w:lineRule="exact"/>
      </w:pPr>
    </w:p>
    <w:p w:rsidR="00046147" w:rsidRDefault="007612C6" w14:paraId="0F0CCB22" w14:textId="77777777">
      <w:pPr>
        <w:ind w:left="105" w:right="4761"/>
        <w:jc w:val="both"/>
        <w:rPr>
          <w:sz w:val="24"/>
          <w:szCs w:val="24"/>
        </w:rPr>
      </w:pPr>
      <w:r>
        <w:rPr>
          <w:sz w:val="24"/>
          <w:szCs w:val="24"/>
        </w:rPr>
        <w:t xml:space="preserve">• </w:t>
      </w:r>
      <w:r>
        <w:rPr>
          <w:spacing w:val="16"/>
          <w:sz w:val="24"/>
          <w:szCs w:val="24"/>
        </w:rPr>
        <w:t xml:space="preserve"> </w:t>
      </w:r>
      <w:r>
        <w:rPr>
          <w:sz w:val="24"/>
          <w:szCs w:val="24"/>
        </w:rPr>
        <w:t>Laundry detergent, fabric softener, etc.</w:t>
      </w:r>
    </w:p>
    <w:p w:rsidR="00046147" w:rsidRDefault="00046147" w14:paraId="78D98967" w14:textId="77777777">
      <w:pPr>
        <w:spacing w:before="4" w:line="120" w:lineRule="exact"/>
        <w:rPr>
          <w:sz w:val="12"/>
          <w:szCs w:val="12"/>
        </w:rPr>
      </w:pPr>
    </w:p>
    <w:p w:rsidR="00046147" w:rsidRDefault="00046147" w14:paraId="4C791B25" w14:textId="77777777">
      <w:pPr>
        <w:spacing w:line="200" w:lineRule="exact"/>
      </w:pPr>
    </w:p>
    <w:p w:rsidR="00046147" w:rsidRDefault="007612C6" w14:paraId="5D13357A" w14:textId="77777777">
      <w:pPr>
        <w:ind w:left="105" w:right="3653"/>
        <w:jc w:val="both"/>
        <w:rPr>
          <w:sz w:val="24"/>
          <w:szCs w:val="24"/>
        </w:rPr>
      </w:pPr>
      <w:r>
        <w:rPr>
          <w:sz w:val="24"/>
          <w:szCs w:val="24"/>
        </w:rPr>
        <w:t xml:space="preserve">• </w:t>
      </w:r>
      <w:r>
        <w:rPr>
          <w:spacing w:val="16"/>
          <w:sz w:val="24"/>
          <w:szCs w:val="24"/>
        </w:rPr>
        <w:t xml:space="preserve"> </w:t>
      </w:r>
      <w:r>
        <w:rPr>
          <w:sz w:val="24"/>
          <w:szCs w:val="24"/>
        </w:rPr>
        <w:t>Twin-size sheets, a blanket</w:t>
      </w:r>
      <w:r>
        <w:rPr>
          <w:spacing w:val="-1"/>
          <w:sz w:val="24"/>
          <w:szCs w:val="24"/>
        </w:rPr>
        <w:t>/</w:t>
      </w:r>
      <w:r>
        <w:rPr>
          <w:sz w:val="24"/>
          <w:szCs w:val="24"/>
        </w:rPr>
        <w:t>comforter, &amp;</w:t>
      </w:r>
      <w:r>
        <w:rPr>
          <w:spacing w:val="1"/>
          <w:sz w:val="24"/>
          <w:szCs w:val="24"/>
        </w:rPr>
        <w:t xml:space="preserve"> </w:t>
      </w:r>
      <w:r>
        <w:rPr>
          <w:sz w:val="24"/>
          <w:szCs w:val="24"/>
        </w:rPr>
        <w:t>pillow(s)</w:t>
      </w:r>
    </w:p>
    <w:p w:rsidR="00046147" w:rsidRDefault="00046147" w14:paraId="44F77DC2" w14:textId="77777777">
      <w:pPr>
        <w:spacing w:before="9" w:line="100" w:lineRule="exact"/>
        <w:rPr>
          <w:sz w:val="11"/>
          <w:szCs w:val="11"/>
        </w:rPr>
      </w:pPr>
    </w:p>
    <w:p w:rsidR="00046147" w:rsidRDefault="00046147" w14:paraId="65A05FA7" w14:textId="77777777">
      <w:pPr>
        <w:spacing w:line="200" w:lineRule="exact"/>
      </w:pPr>
    </w:p>
    <w:p w:rsidR="00046147" w:rsidRDefault="007612C6" w14:paraId="54828440" w14:textId="0EE14041">
      <w:pPr>
        <w:ind w:left="105" w:right="5912"/>
        <w:jc w:val="both"/>
        <w:rPr>
          <w:sz w:val="24"/>
          <w:szCs w:val="24"/>
        </w:rPr>
      </w:pPr>
      <w:r>
        <w:rPr>
          <w:sz w:val="24"/>
          <w:szCs w:val="24"/>
        </w:rPr>
        <w:t xml:space="preserve">• </w:t>
      </w:r>
      <w:r>
        <w:rPr>
          <w:spacing w:val="16"/>
          <w:sz w:val="24"/>
          <w:szCs w:val="24"/>
        </w:rPr>
        <w:t xml:space="preserve"> </w:t>
      </w:r>
      <w:r>
        <w:rPr>
          <w:sz w:val="24"/>
          <w:szCs w:val="24"/>
        </w:rPr>
        <w:t xml:space="preserve">1 Backpack </w:t>
      </w:r>
    </w:p>
    <w:p w:rsidR="00046147" w:rsidRDefault="00046147" w14:paraId="2E186B62" w14:textId="77777777">
      <w:pPr>
        <w:spacing w:before="4" w:line="120" w:lineRule="exact"/>
        <w:rPr>
          <w:sz w:val="12"/>
          <w:szCs w:val="12"/>
        </w:rPr>
      </w:pPr>
    </w:p>
    <w:p w:rsidR="00046147" w:rsidRDefault="00046147" w14:paraId="79DC6A29" w14:textId="77777777">
      <w:pPr>
        <w:spacing w:line="200" w:lineRule="exact"/>
      </w:pPr>
    </w:p>
    <w:p w:rsidR="00046147" w:rsidRDefault="007612C6" w14:paraId="17E1A5C0" w14:textId="77777777">
      <w:pPr>
        <w:ind w:left="105" w:right="1814"/>
        <w:jc w:val="both"/>
        <w:rPr>
          <w:sz w:val="24"/>
          <w:szCs w:val="24"/>
        </w:rPr>
      </w:pPr>
      <w:r>
        <w:rPr>
          <w:sz w:val="24"/>
          <w:szCs w:val="24"/>
        </w:rPr>
        <w:t xml:space="preserve">• </w:t>
      </w:r>
      <w:r>
        <w:rPr>
          <w:spacing w:val="16"/>
          <w:sz w:val="24"/>
          <w:szCs w:val="24"/>
        </w:rPr>
        <w:t xml:space="preserve"> </w:t>
      </w:r>
      <w:r>
        <w:rPr>
          <w:sz w:val="24"/>
          <w:szCs w:val="24"/>
        </w:rPr>
        <w:t>Family photos (only 3 framed photos per man is permitted for display)</w:t>
      </w:r>
    </w:p>
    <w:p w:rsidR="00046147" w:rsidRDefault="00046147" w14:paraId="46A07E28" w14:textId="77777777">
      <w:pPr>
        <w:spacing w:before="9" w:line="100" w:lineRule="exact"/>
        <w:rPr>
          <w:sz w:val="11"/>
          <w:szCs w:val="11"/>
        </w:rPr>
      </w:pPr>
    </w:p>
    <w:p w:rsidR="00046147" w:rsidRDefault="00046147" w14:paraId="1614A258" w14:textId="77777777">
      <w:pPr>
        <w:spacing w:line="200" w:lineRule="exact"/>
      </w:pPr>
    </w:p>
    <w:p w:rsidR="00CA7055" w:rsidRDefault="007612C6" w14:paraId="30A4CD55" w14:textId="77777777">
      <w:pPr>
        <w:ind w:left="825" w:right="189" w:hanging="720"/>
        <w:rPr>
          <w:sz w:val="24"/>
          <w:szCs w:val="24"/>
        </w:rPr>
      </w:pPr>
      <w:r>
        <w:rPr>
          <w:sz w:val="24"/>
          <w:szCs w:val="24"/>
        </w:rPr>
        <w:t xml:space="preserve">• </w:t>
      </w:r>
      <w:r>
        <w:rPr>
          <w:spacing w:val="16"/>
          <w:sz w:val="24"/>
          <w:szCs w:val="24"/>
        </w:rPr>
        <w:t xml:space="preserve"> </w:t>
      </w:r>
      <w:r>
        <w:rPr>
          <w:sz w:val="24"/>
          <w:szCs w:val="24"/>
        </w:rPr>
        <w:t xml:space="preserve">Clothing &amp;</w:t>
      </w:r>
      <w:r>
        <w:rPr>
          <w:spacing w:val="1"/>
          <w:sz w:val="24"/>
          <w:szCs w:val="24"/>
        </w:rPr>
        <w:t xml:space="preserve"> </w:t>
      </w:r>
      <w:r w:rsidR="00CA7055">
        <w:rPr>
          <w:sz w:val="24"/>
          <w:szCs w:val="24"/>
        </w:rPr>
        <w:t xml:space="preserve">items will </w:t>
      </w:r>
      <w:r>
        <w:rPr>
          <w:sz w:val="24"/>
          <w:szCs w:val="24"/>
        </w:rPr>
        <w:t xml:space="preserve">be inspected upon entrance to the Ministry. Maximum clothing amounts will be strictly enforced. </w:t>
      </w:r>
    </w:p>
    <w:p w:rsidR="00CA7055" w:rsidRDefault="00CA7055" w14:paraId="3D65F4AB" w14:textId="77777777">
      <w:pPr>
        <w:ind w:left="825" w:right="189" w:hanging="720"/>
        <w:rPr>
          <w:sz w:val="24"/>
          <w:szCs w:val="24"/>
        </w:rPr>
      </w:pPr>
    </w:p>
    <w:p w:rsidR="00046147" w:rsidP="00E44DBC" w:rsidRDefault="007612C6" w14:paraId="299E15AA" w14:textId="06080735">
      <w:pPr>
        <w:ind w:left="825" w:right="189" w:hanging="720"/>
        <w:rPr>
          <w:sz w:val="1"/>
          <w:szCs w:val="1"/>
        </w:rPr>
        <w:sectPr w:rsidR="00046147">
          <w:pgSz w:w="12240" w:h="15840" w:orient="portrait"/>
          <w:pgMar w:top="1380" w:right="1680" w:bottom="280" w:left="1700" w:header="0" w:footer="771" w:gutter="0"/>
          <w:cols w:space="720"/>
        </w:sectPr>
      </w:pPr>
      <w:r>
        <w:rPr>
          <w:sz w:val="24"/>
          <w:szCs w:val="24"/>
        </w:rPr>
        <w:t>*</w:t>
      </w:r>
      <w:r>
        <w:rPr>
          <w:spacing w:val="1"/>
          <w:sz w:val="16"/>
          <w:szCs w:val="16"/>
        </w:rPr>
        <w:t>I</w:t>
      </w:r>
      <w:r>
        <w:rPr>
          <w:sz w:val="16"/>
          <w:szCs w:val="16"/>
        </w:rPr>
        <w:t>t</w:t>
      </w:r>
      <w:r>
        <w:rPr>
          <w:spacing w:val="1"/>
          <w:sz w:val="16"/>
          <w:szCs w:val="16"/>
        </w:rPr>
        <w:t>em</w:t>
      </w:r>
      <w:r>
        <w:rPr>
          <w:sz w:val="16"/>
          <w:szCs w:val="16"/>
        </w:rPr>
        <w:t>s</w:t>
      </w:r>
      <w:r>
        <w:rPr>
          <w:spacing w:val="-3"/>
          <w:sz w:val="16"/>
          <w:szCs w:val="16"/>
        </w:rPr>
        <w:t xml:space="preserve"> </w:t>
      </w:r>
      <w:r>
        <w:rPr>
          <w:spacing w:val="1"/>
          <w:sz w:val="16"/>
          <w:szCs w:val="16"/>
        </w:rPr>
        <w:t>no</w:t>
      </w:r>
      <w:r>
        <w:rPr>
          <w:sz w:val="16"/>
          <w:szCs w:val="16"/>
        </w:rPr>
        <w:t>t</w:t>
      </w:r>
      <w:r>
        <w:rPr>
          <w:spacing w:val="-2"/>
          <w:sz w:val="16"/>
          <w:szCs w:val="16"/>
        </w:rPr>
        <w:t xml:space="preserve"> </w:t>
      </w:r>
      <w:r>
        <w:rPr>
          <w:sz w:val="16"/>
          <w:szCs w:val="16"/>
        </w:rPr>
        <w:t>li</w:t>
      </w:r>
      <w:r>
        <w:rPr>
          <w:spacing w:val="1"/>
          <w:sz w:val="16"/>
          <w:szCs w:val="16"/>
        </w:rPr>
        <w:t>s</w:t>
      </w:r>
      <w:r>
        <w:rPr>
          <w:sz w:val="16"/>
          <w:szCs w:val="16"/>
        </w:rPr>
        <w:t>t</w:t>
      </w:r>
      <w:r>
        <w:rPr>
          <w:spacing w:val="1"/>
          <w:sz w:val="16"/>
          <w:szCs w:val="16"/>
        </w:rPr>
        <w:t>e</w:t>
      </w:r>
      <w:r>
        <w:rPr>
          <w:sz w:val="16"/>
          <w:szCs w:val="16"/>
        </w:rPr>
        <w:t>d</w:t>
      </w:r>
      <w:r>
        <w:rPr>
          <w:spacing w:val="-2"/>
          <w:sz w:val="16"/>
          <w:szCs w:val="16"/>
        </w:rPr>
        <w:t xml:space="preserve"> </w:t>
      </w:r>
      <w:r>
        <w:rPr>
          <w:spacing w:val="1"/>
          <w:sz w:val="16"/>
          <w:szCs w:val="16"/>
        </w:rPr>
        <w:t>abov</w:t>
      </w:r>
      <w:r>
        <w:rPr>
          <w:sz w:val="16"/>
          <w:szCs w:val="16"/>
        </w:rPr>
        <w:t>e</w:t>
      </w:r>
      <w:r>
        <w:rPr>
          <w:spacing w:val="-3"/>
          <w:sz w:val="16"/>
          <w:szCs w:val="16"/>
        </w:rPr>
        <w:t xml:space="preserve"> </w:t>
      </w:r>
      <w:r>
        <w:rPr>
          <w:spacing w:val="1"/>
          <w:sz w:val="16"/>
          <w:szCs w:val="16"/>
        </w:rPr>
        <w:t>MA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approve</w:t>
      </w:r>
      <w:r>
        <w:rPr>
          <w:sz w:val="16"/>
          <w:szCs w:val="16"/>
        </w:rPr>
        <w:t>d</w:t>
      </w:r>
      <w:r>
        <w:rPr>
          <w:spacing w:val="-5"/>
          <w:sz w:val="16"/>
          <w:szCs w:val="16"/>
        </w:rPr>
        <w:t xml:space="preserve"> </w:t>
      </w:r>
      <w:r>
        <w:rPr>
          <w:spacing w:val="1"/>
          <w:sz w:val="16"/>
          <w:szCs w:val="16"/>
        </w:rPr>
        <w:t>o</w:t>
      </w:r>
      <w:r>
        <w:rPr>
          <w:sz w:val="16"/>
          <w:szCs w:val="16"/>
        </w:rPr>
        <w:t>n</w:t>
      </w:r>
      <w:r>
        <w:rPr>
          <w:spacing w:val="-1"/>
          <w:sz w:val="16"/>
          <w:szCs w:val="16"/>
        </w:rPr>
        <w:t xml:space="preserve"> </w:t>
      </w:r>
      <w:r>
        <w:rPr>
          <w:sz w:val="16"/>
          <w:szCs w:val="16"/>
        </w:rPr>
        <w:t xml:space="preserve">a </w:t>
      </w:r>
      <w:r>
        <w:rPr>
          <w:spacing w:val="1"/>
          <w:sz w:val="16"/>
          <w:szCs w:val="16"/>
        </w:rPr>
        <w:t>cas</w:t>
      </w:r>
      <w:r>
        <w:rPr>
          <w:sz w:val="16"/>
          <w:szCs w:val="16"/>
        </w:rPr>
        <w:t>e-</w:t>
      </w:r>
      <w:r>
        <w:rPr>
          <w:spacing w:val="-2"/>
          <w:sz w:val="16"/>
          <w:szCs w:val="16"/>
        </w:rPr>
        <w:t xml:space="preserve"> </w:t>
      </w:r>
      <w:r>
        <w:rPr>
          <w:spacing w:val="1"/>
          <w:sz w:val="16"/>
          <w:szCs w:val="16"/>
        </w:rPr>
        <w:t>by-cas</w:t>
      </w:r>
      <w:r>
        <w:rPr>
          <w:sz w:val="16"/>
          <w:szCs w:val="16"/>
        </w:rPr>
        <w:t>e</w:t>
      </w:r>
      <w:r>
        <w:rPr>
          <w:spacing w:val="-4"/>
          <w:sz w:val="16"/>
          <w:szCs w:val="16"/>
        </w:rPr>
        <w:t xml:space="preserve"> </w:t>
      </w:r>
      <w:r>
        <w:rPr>
          <w:spacing w:val="1"/>
          <w:sz w:val="16"/>
          <w:szCs w:val="16"/>
        </w:rPr>
        <w:t>bas</w:t>
      </w:r>
      <w:r>
        <w:rPr>
          <w:sz w:val="16"/>
          <w:szCs w:val="16"/>
        </w:rPr>
        <w:t>i</w:t>
      </w:r>
      <w:r>
        <w:rPr>
          <w:spacing w:val="1"/>
          <w:sz w:val="16"/>
          <w:szCs w:val="16"/>
        </w:rPr>
        <w:t>s</w:t>
      </w:r>
      <w:r>
        <w:rPr>
          <w:sz w:val="16"/>
          <w:szCs w:val="16"/>
        </w:rPr>
        <w:t>.</w:t>
      </w:r>
    </w:p>
    <w:p w:rsidR="00046147" w:rsidP="006404EE" w:rsidRDefault="007612C6" w14:paraId="30B1DAE6" w14:textId="77777777">
      <w:pPr>
        <w:spacing w:before="26"/>
        <w:ind w:left="2657" w:right="2668"/>
        <w:jc w:val="center"/>
        <w:outlineLvl w:val="0"/>
        <w:rPr>
          <w:sz w:val="36"/>
          <w:szCs w:val="36"/>
        </w:rPr>
      </w:pPr>
      <w:r>
        <w:rPr>
          <w:b/>
          <w:sz w:val="36"/>
          <w:szCs w:val="36"/>
        </w:rPr>
        <w:lastRenderedPageBreak/>
        <w:t>Rules and Regulations</w:t>
      </w:r>
    </w:p>
    <w:p w:rsidR="00046147" w:rsidRDefault="00046147" w14:paraId="32276F9D" w14:textId="77777777">
      <w:pPr>
        <w:spacing w:before="10" w:line="240" w:lineRule="exact"/>
        <w:rPr>
          <w:sz w:val="24"/>
          <w:szCs w:val="24"/>
        </w:rPr>
      </w:pPr>
    </w:p>
    <w:p w:rsidR="00046147" w:rsidRDefault="007612C6" w14:paraId="2DF1AD82" w14:textId="77777777">
      <w:pPr>
        <w:spacing w:line="260" w:lineRule="exact"/>
        <w:ind w:left="105" w:right="325"/>
        <w:rPr>
          <w:sz w:val="24"/>
          <w:szCs w:val="24"/>
        </w:rPr>
      </w:pPr>
      <w:r>
        <w:rPr>
          <w:sz w:val="24"/>
          <w:szCs w:val="24"/>
        </w:rPr>
        <w:t>All students /</w:t>
      </w:r>
      <w:r>
        <w:rPr>
          <w:spacing w:val="-1"/>
          <w:sz w:val="24"/>
          <w:szCs w:val="24"/>
        </w:rPr>
        <w:t xml:space="preserve"> </w:t>
      </w:r>
      <w:r>
        <w:rPr>
          <w:sz w:val="24"/>
          <w:szCs w:val="24"/>
        </w:rPr>
        <w:t>disciples /</w:t>
      </w:r>
      <w:r>
        <w:rPr>
          <w:spacing w:val="-1"/>
          <w:sz w:val="24"/>
          <w:szCs w:val="24"/>
        </w:rPr>
        <w:t xml:space="preserve"> </w:t>
      </w:r>
      <w:r>
        <w:rPr>
          <w:sz w:val="24"/>
          <w:szCs w:val="24"/>
        </w:rPr>
        <w:t>servant leaders are expected to adhere to the following rules of conduct and common courtesy while participating in the ministry:</w:t>
      </w:r>
    </w:p>
    <w:p w:rsidR="00046147" w:rsidRDefault="00046147" w14:paraId="2B9A150B" w14:textId="77777777">
      <w:pPr>
        <w:spacing w:before="20" w:line="220" w:lineRule="exact"/>
        <w:rPr>
          <w:sz w:val="22"/>
          <w:szCs w:val="22"/>
        </w:rPr>
      </w:pPr>
    </w:p>
    <w:p w:rsidR="00046147" w:rsidRDefault="007612C6" w14:paraId="5125FF0B" w14:textId="77777777">
      <w:pPr>
        <w:ind w:left="105"/>
        <w:rPr>
          <w:sz w:val="24"/>
          <w:szCs w:val="24"/>
        </w:rPr>
      </w:pPr>
      <w:r>
        <w:rPr>
          <w:sz w:val="24"/>
          <w:szCs w:val="24"/>
        </w:rPr>
        <w:t>1.</w:t>
      </w:r>
      <w:r>
        <w:rPr>
          <w:spacing w:val="-20"/>
          <w:sz w:val="24"/>
          <w:szCs w:val="24"/>
        </w:rPr>
        <w:t xml:space="preserve"> </w:t>
      </w:r>
      <w:r>
        <w:rPr>
          <w:sz w:val="24"/>
          <w:szCs w:val="24"/>
        </w:rPr>
        <w:t>A minimum commitment of one-year is required.</w:t>
      </w:r>
    </w:p>
    <w:p w:rsidR="00046147" w:rsidRDefault="00046147" w14:paraId="39B61DBE" w14:textId="77777777">
      <w:pPr>
        <w:spacing w:before="15" w:line="280" w:lineRule="exact"/>
        <w:rPr>
          <w:sz w:val="28"/>
          <w:szCs w:val="28"/>
        </w:rPr>
      </w:pPr>
    </w:p>
    <w:p w:rsidR="00046147" w:rsidRDefault="007612C6" w14:paraId="1A9FC636" w14:textId="77777777">
      <w:pPr>
        <w:ind w:left="105"/>
        <w:rPr>
          <w:sz w:val="24"/>
          <w:szCs w:val="24"/>
        </w:rPr>
      </w:pPr>
      <w:r>
        <w:rPr>
          <w:sz w:val="24"/>
          <w:szCs w:val="24"/>
        </w:rPr>
        <w:t>2.</w:t>
      </w:r>
      <w:r>
        <w:rPr>
          <w:spacing w:val="-20"/>
          <w:sz w:val="24"/>
          <w:szCs w:val="24"/>
        </w:rPr>
        <w:t xml:space="preserve"> </w:t>
      </w:r>
      <w:r>
        <w:rPr>
          <w:sz w:val="24"/>
          <w:szCs w:val="24"/>
        </w:rPr>
        <w:t>No use or possession of drugs or alcohol.</w:t>
      </w:r>
    </w:p>
    <w:p w:rsidR="00046147" w:rsidRDefault="00046147" w14:paraId="7E83C454" w14:textId="77777777">
      <w:pPr>
        <w:spacing w:before="15" w:line="280" w:lineRule="exact"/>
        <w:rPr>
          <w:sz w:val="28"/>
          <w:szCs w:val="28"/>
        </w:rPr>
      </w:pPr>
    </w:p>
    <w:p w:rsidR="00046147" w:rsidRDefault="007612C6" w14:paraId="200FCBFE" w14:textId="77777777">
      <w:pPr>
        <w:ind w:left="105"/>
        <w:rPr>
          <w:sz w:val="24"/>
          <w:szCs w:val="24"/>
        </w:rPr>
      </w:pPr>
      <w:r>
        <w:rPr>
          <w:sz w:val="24"/>
          <w:szCs w:val="24"/>
        </w:rPr>
        <w:t>3.</w:t>
      </w:r>
      <w:r>
        <w:rPr>
          <w:spacing w:val="-20"/>
          <w:sz w:val="24"/>
          <w:szCs w:val="24"/>
        </w:rPr>
        <w:t xml:space="preserve"> </w:t>
      </w:r>
      <w:r>
        <w:rPr>
          <w:sz w:val="24"/>
          <w:szCs w:val="24"/>
        </w:rPr>
        <w:t>Drug screening must be complied with.</w:t>
      </w:r>
    </w:p>
    <w:p w:rsidR="00046147" w:rsidRDefault="00046147" w14:paraId="1911A452" w14:textId="77777777">
      <w:pPr>
        <w:spacing w:before="10" w:line="280" w:lineRule="exact"/>
        <w:rPr>
          <w:sz w:val="28"/>
          <w:szCs w:val="28"/>
        </w:rPr>
      </w:pPr>
    </w:p>
    <w:p w:rsidR="00046147" w:rsidRDefault="007612C6" w14:paraId="54D9977C" w14:textId="77777777">
      <w:pPr>
        <w:ind w:left="105"/>
        <w:rPr>
          <w:sz w:val="24"/>
          <w:szCs w:val="24"/>
        </w:rPr>
      </w:pPr>
      <w:r>
        <w:rPr>
          <w:sz w:val="24"/>
          <w:szCs w:val="24"/>
        </w:rPr>
        <w:t>4.</w:t>
      </w:r>
      <w:r>
        <w:rPr>
          <w:spacing w:val="-20"/>
          <w:sz w:val="24"/>
          <w:szCs w:val="24"/>
        </w:rPr>
        <w:t xml:space="preserve"> </w:t>
      </w:r>
      <w:r>
        <w:rPr>
          <w:sz w:val="24"/>
          <w:szCs w:val="24"/>
        </w:rPr>
        <w:t>All prescription medication is to be checked in to the Director for approval.</w:t>
      </w:r>
    </w:p>
    <w:p w:rsidR="00046147" w:rsidP="00872ED5" w:rsidRDefault="007612C6" w14:paraId="3A9544A4" w14:textId="77777777">
      <w:pPr>
        <w:spacing w:before="2"/>
        <w:ind w:left="288"/>
        <w:rPr>
          <w:sz w:val="24"/>
          <w:szCs w:val="24"/>
        </w:rPr>
      </w:pPr>
      <w:r>
        <w:rPr>
          <w:sz w:val="24"/>
          <w:szCs w:val="24"/>
        </w:rPr>
        <w:t>When appropriate, daily access will be granted to required medications.</w:t>
      </w:r>
    </w:p>
    <w:p w:rsidR="00046147" w:rsidRDefault="00046147" w14:paraId="0B772431" w14:textId="77777777">
      <w:pPr>
        <w:spacing w:before="15" w:line="280" w:lineRule="exact"/>
        <w:rPr>
          <w:sz w:val="28"/>
          <w:szCs w:val="28"/>
        </w:rPr>
      </w:pPr>
    </w:p>
    <w:p w:rsidR="00046147" w:rsidP="00872ED5" w:rsidRDefault="007612C6" w14:paraId="74B432C1" w14:textId="53D64255">
      <w:pPr>
        <w:ind w:left="144"/>
        <w:rPr>
          <w:sz w:val="24"/>
          <w:szCs w:val="24"/>
        </w:rPr>
      </w:pPr>
      <w:r w:rsidRPr="00E72F57">
        <w:rPr>
          <w:sz w:val="24"/>
          <w:szCs w:val="24"/>
        </w:rPr>
        <w:t>5.</w:t>
      </w:r>
      <w:r w:rsidRPr="00E72F57">
        <w:rPr>
          <w:spacing w:val="-20"/>
          <w:sz w:val="24"/>
          <w:szCs w:val="24"/>
        </w:rPr>
        <w:t xml:space="preserve"> </w:t>
      </w:r>
      <w:r w:rsidRPr="00E72F57">
        <w:rPr>
          <w:sz w:val="24"/>
          <w:szCs w:val="24"/>
        </w:rPr>
        <w:t xml:space="preserve">No use or possession of any tobacco products including </w:t>
      </w:r>
      <w:r w:rsidRPr="00E72F57" w:rsidR="00025E94">
        <w:rPr>
          <w:sz w:val="24"/>
          <w:szCs w:val="24"/>
        </w:rPr>
        <w:t>chew,</w:t>
      </w:r>
      <w:r w:rsidRPr="00E72F57" w:rsidR="00142F20">
        <w:rPr>
          <w:sz w:val="24"/>
          <w:szCs w:val="24"/>
        </w:rPr>
        <w:t xml:space="preserve"> vapes,</w:t>
      </w:r>
      <w:r w:rsidRPr="00E72F57">
        <w:rPr>
          <w:sz w:val="24"/>
          <w:szCs w:val="24"/>
        </w:rPr>
        <w:t xml:space="preserve"> etc</w:t>
      </w:r>
      <w:r w:rsidRPr="00E44DBC">
        <w:rPr>
          <w:sz w:val="24"/>
          <w:szCs w:val="24"/>
        </w:rPr>
        <w:t>.</w:t>
      </w:r>
      <w:r w:rsidRPr="00E44DBC" w:rsidR="009E5D43">
        <w:rPr>
          <w:sz w:val="24"/>
          <w:szCs w:val="24"/>
        </w:rPr>
        <w:t xml:space="preserve"> Nicotine </w:t>
      </w:r>
      <w:r w:rsidR="00872ED5">
        <w:rPr>
          <w:sz w:val="24"/>
          <w:szCs w:val="24"/>
        </w:rPr>
        <w:t xml:space="preserve">           </w:t>
      </w:r>
      <w:r w:rsidRPr="00E44DBC" w:rsidR="009E5D43">
        <w:rPr>
          <w:sz w:val="24"/>
          <w:szCs w:val="24"/>
        </w:rPr>
        <w:t xml:space="preserve">patches and gum may be used as part of a step down process with staff approval. </w:t>
      </w:r>
    </w:p>
    <w:p w:rsidR="00046147" w:rsidRDefault="00046147" w14:paraId="400C16D7" w14:textId="77777777">
      <w:pPr>
        <w:spacing w:before="15" w:line="280" w:lineRule="exact"/>
        <w:rPr>
          <w:sz w:val="28"/>
          <w:szCs w:val="28"/>
        </w:rPr>
      </w:pPr>
    </w:p>
    <w:p w:rsidR="00046147" w:rsidRDefault="007612C6" w14:paraId="2AD51258" w14:textId="77777777">
      <w:pPr>
        <w:ind w:left="105"/>
        <w:rPr>
          <w:sz w:val="24"/>
          <w:szCs w:val="24"/>
        </w:rPr>
      </w:pPr>
      <w:r>
        <w:rPr>
          <w:sz w:val="24"/>
          <w:szCs w:val="24"/>
        </w:rPr>
        <w:t>6.</w:t>
      </w:r>
      <w:r>
        <w:rPr>
          <w:spacing w:val="-20"/>
          <w:sz w:val="24"/>
          <w:szCs w:val="24"/>
        </w:rPr>
        <w:t xml:space="preserve"> </w:t>
      </w:r>
      <w:r>
        <w:rPr>
          <w:sz w:val="24"/>
          <w:szCs w:val="24"/>
        </w:rPr>
        <w:t>No threatening or fighting.</w:t>
      </w:r>
    </w:p>
    <w:p w:rsidR="00046147" w:rsidRDefault="00046147" w14:paraId="4B2D8472" w14:textId="77777777">
      <w:pPr>
        <w:spacing w:before="15" w:line="280" w:lineRule="exact"/>
        <w:rPr>
          <w:sz w:val="28"/>
          <w:szCs w:val="28"/>
        </w:rPr>
      </w:pPr>
    </w:p>
    <w:p w:rsidR="00046147" w:rsidRDefault="007612C6" w14:paraId="2C3EF862" w14:textId="49248A5D">
      <w:pPr>
        <w:ind w:left="105"/>
        <w:rPr>
          <w:sz w:val="24"/>
          <w:szCs w:val="24"/>
        </w:rPr>
      </w:pPr>
      <w:r>
        <w:rPr>
          <w:sz w:val="24"/>
          <w:szCs w:val="24"/>
        </w:rPr>
        <w:t>7.</w:t>
      </w:r>
      <w:r>
        <w:rPr>
          <w:spacing w:val="-20"/>
          <w:sz w:val="24"/>
          <w:szCs w:val="24"/>
        </w:rPr>
        <w:t xml:space="preserve"> </w:t>
      </w:r>
      <w:r>
        <w:rPr>
          <w:sz w:val="24"/>
          <w:szCs w:val="24"/>
        </w:rPr>
        <w:t>No firearms or any type of weapon may be possessed.</w:t>
      </w:r>
      <w:r w:rsidR="009E5D43">
        <w:rPr>
          <w:sz w:val="24"/>
          <w:szCs w:val="24"/>
        </w:rPr>
        <w:t xml:space="preserve"> </w:t>
      </w:r>
      <w:r w:rsidRPr="00E44DBC" w:rsidR="009E5D43">
        <w:rPr>
          <w:sz w:val="24"/>
          <w:szCs w:val="24"/>
        </w:rPr>
        <w:t>Students may be allowed to possess a small pocket knife or cutter as part of their job duties.</w:t>
      </w:r>
      <w:r w:rsidRPr="00E44DBC" w:rsidR="00166C6F">
        <w:rPr>
          <w:sz w:val="24"/>
          <w:szCs w:val="24"/>
        </w:rPr>
        <w:t xml:space="preserve"> </w:t>
      </w:r>
    </w:p>
    <w:p w:rsidR="00046147" w:rsidRDefault="00046147" w14:paraId="06CBA1D2" w14:textId="77777777">
      <w:pPr>
        <w:spacing w:before="10" w:line="280" w:lineRule="exact"/>
        <w:rPr>
          <w:sz w:val="28"/>
          <w:szCs w:val="28"/>
        </w:rPr>
      </w:pPr>
    </w:p>
    <w:p w:rsidR="00046147" w:rsidRDefault="007612C6" w14:paraId="4D0B9D13" w14:textId="77777777">
      <w:pPr>
        <w:ind w:left="105"/>
        <w:rPr>
          <w:sz w:val="24"/>
          <w:szCs w:val="24"/>
        </w:rPr>
      </w:pPr>
      <w:r>
        <w:rPr>
          <w:sz w:val="24"/>
          <w:szCs w:val="24"/>
        </w:rPr>
        <w:t>8.</w:t>
      </w:r>
      <w:r>
        <w:rPr>
          <w:spacing w:val="-20"/>
          <w:sz w:val="24"/>
          <w:szCs w:val="24"/>
        </w:rPr>
        <w:t xml:space="preserve"> </w:t>
      </w:r>
      <w:r>
        <w:rPr>
          <w:sz w:val="24"/>
          <w:szCs w:val="24"/>
        </w:rPr>
        <w:t>No foul language, profanity, or crass joking.</w:t>
      </w:r>
    </w:p>
    <w:p w:rsidR="00046147" w:rsidRDefault="00046147" w14:paraId="5195CD0D" w14:textId="77777777">
      <w:pPr>
        <w:spacing w:before="15" w:line="280" w:lineRule="exact"/>
        <w:rPr>
          <w:sz w:val="28"/>
          <w:szCs w:val="28"/>
        </w:rPr>
      </w:pPr>
    </w:p>
    <w:p w:rsidR="00046147" w:rsidRDefault="007612C6" w14:paraId="7AE83BD1" w14:textId="77777777">
      <w:pPr>
        <w:ind w:left="105"/>
        <w:rPr>
          <w:sz w:val="24"/>
          <w:szCs w:val="24"/>
        </w:rPr>
      </w:pPr>
      <w:r>
        <w:rPr>
          <w:sz w:val="24"/>
          <w:szCs w:val="24"/>
        </w:rPr>
        <w:t>9.</w:t>
      </w:r>
      <w:r>
        <w:rPr>
          <w:spacing w:val="-20"/>
          <w:sz w:val="24"/>
          <w:szCs w:val="24"/>
        </w:rPr>
        <w:t xml:space="preserve"> </w:t>
      </w:r>
      <w:r>
        <w:rPr>
          <w:sz w:val="24"/>
          <w:szCs w:val="24"/>
        </w:rPr>
        <w:t>No pornographic or provocative material may be viewed or possessed.</w:t>
      </w:r>
    </w:p>
    <w:p w:rsidR="00046147" w:rsidRDefault="00046147" w14:paraId="3A4BC7CC" w14:textId="77777777">
      <w:pPr>
        <w:spacing w:before="15" w:line="280" w:lineRule="exact"/>
        <w:rPr>
          <w:sz w:val="28"/>
          <w:szCs w:val="28"/>
        </w:rPr>
      </w:pPr>
    </w:p>
    <w:p w:rsidR="00046147" w:rsidP="304E3575" w:rsidRDefault="00872ED5" w14:paraId="304E3575" w14:textId="43914B98">
      <w:pPr>
        <w:tabs>
          <w:tab w:val="left" w:pos="820"/>
        </w:tabs>
        <w:ind w:left="720" w:hanging="720"/>
        <w:rPr>
          <w:sz w:val="24"/>
          <w:szCs w:val="24"/>
        </w:rPr>
      </w:pPr>
      <w:r>
        <w:rPr>
          <w:sz w:val="24"/>
          <w:szCs w:val="24"/>
        </w:rPr>
        <w:t xml:space="preserve"> </w:t>
      </w:r>
      <w:r w:rsidR="007612C6">
        <w:rPr>
          <w:sz w:val="24"/>
          <w:szCs w:val="24"/>
        </w:rPr>
        <w:t>10.</w:t>
      </w:r>
      <w:r w:rsidR="007612C6">
        <w:rPr>
          <w:sz w:val="24"/>
          <w:szCs w:val="24"/>
        </w:rPr>
        <w:tab/>
      </w:r>
      <w:r w:rsidRPr="304E3575" w:rsidR="304E3575">
        <w:rPr>
          <w:sz w:val="24"/>
          <w:szCs w:val="24"/>
        </w:rPr>
        <w:t>No Leave will be permitted with any woman who is not your wife.</w:t>
      </w:r>
    </w:p>
    <w:p w:rsidR="304E3575" w:rsidP="304E3575" w:rsidRDefault="304E3575" w14:paraId="6E78873E" w14:textId="1E3188A0">
      <w:pPr>
        <w:pStyle w:val="Normal"/>
        <w:ind w:left="720" w:hanging="720"/>
        <w:rPr>
          <w:sz w:val="24"/>
          <w:szCs w:val="24"/>
        </w:rPr>
      </w:pPr>
    </w:p>
    <w:p w:rsidR="00046147" w:rsidRDefault="007612C6" w14:paraId="0844AB4B" w14:textId="77777777">
      <w:pPr>
        <w:ind w:left="105"/>
        <w:rPr>
          <w:sz w:val="24"/>
          <w:szCs w:val="24"/>
        </w:rPr>
      </w:pPr>
      <w:r>
        <w:rPr>
          <w:sz w:val="24"/>
          <w:szCs w:val="24"/>
        </w:rPr>
        <w:t>11.       No sexual activity with yourself or others.</w:t>
      </w:r>
    </w:p>
    <w:p w:rsidR="00046147" w:rsidRDefault="00046147" w14:paraId="4D6C217B" w14:textId="77777777">
      <w:pPr>
        <w:spacing w:before="15" w:line="280" w:lineRule="exact"/>
        <w:rPr>
          <w:sz w:val="28"/>
          <w:szCs w:val="28"/>
        </w:rPr>
      </w:pPr>
    </w:p>
    <w:p w:rsidR="00046147" w:rsidRDefault="007612C6" w14:paraId="484D3F3A" w14:textId="77777777">
      <w:pPr>
        <w:tabs>
          <w:tab w:val="left" w:pos="820"/>
        </w:tabs>
        <w:ind w:left="825" w:right="176" w:hanging="720"/>
        <w:rPr>
          <w:sz w:val="24"/>
          <w:szCs w:val="24"/>
        </w:rPr>
      </w:pPr>
      <w:r>
        <w:rPr>
          <w:sz w:val="24"/>
          <w:szCs w:val="24"/>
        </w:rPr>
        <w:t>12.</w:t>
      </w:r>
      <w:r>
        <w:rPr>
          <w:sz w:val="24"/>
          <w:szCs w:val="24"/>
        </w:rPr>
        <w:tab/>
      </w:r>
      <w:r>
        <w:rPr>
          <w:sz w:val="24"/>
          <w:szCs w:val="24"/>
        </w:rPr>
        <w:t>Anything and anyone on the premises (including personal vehicles) are subject to search by the ministry team or anyone that they authorize to do so.</w:t>
      </w:r>
    </w:p>
    <w:p w:rsidR="00046147" w:rsidRDefault="00046147" w14:paraId="567F8237" w14:textId="77777777">
      <w:pPr>
        <w:spacing w:before="13" w:line="280" w:lineRule="exact"/>
        <w:rPr>
          <w:sz w:val="28"/>
          <w:szCs w:val="28"/>
        </w:rPr>
      </w:pPr>
    </w:p>
    <w:p w:rsidR="00046147" w:rsidRDefault="007612C6" w14:paraId="74B35244" w14:textId="6E33E542">
      <w:pPr>
        <w:ind w:left="105"/>
        <w:rPr>
          <w:sz w:val="24"/>
          <w:szCs w:val="24"/>
        </w:rPr>
      </w:pPr>
      <w:r>
        <w:rPr>
          <w:sz w:val="24"/>
          <w:szCs w:val="24"/>
        </w:rPr>
        <w:t>13.       All are expected to dress modestly</w:t>
      </w:r>
      <w:r w:rsidR="009E5D43">
        <w:rPr>
          <w:sz w:val="24"/>
          <w:szCs w:val="24"/>
        </w:rPr>
        <w:t xml:space="preserve"> </w:t>
      </w:r>
      <w:r w:rsidRPr="00E44DBC" w:rsidR="009E5D43">
        <w:rPr>
          <w:sz w:val="24"/>
          <w:szCs w:val="24"/>
        </w:rPr>
        <w:t>as determined by staff</w:t>
      </w:r>
      <w:r w:rsidRPr="00E44DBC">
        <w:rPr>
          <w:sz w:val="24"/>
          <w:szCs w:val="24"/>
        </w:rPr>
        <w:t>.</w:t>
      </w:r>
      <w:r w:rsidRPr="00E44DBC" w:rsidR="009E5D43">
        <w:rPr>
          <w:sz w:val="24"/>
          <w:szCs w:val="24"/>
        </w:rPr>
        <w:t xml:space="preserve"> </w:t>
      </w:r>
    </w:p>
    <w:p w:rsidR="00046147" w:rsidRDefault="00B9249C" w14:paraId="1E67F630" w14:textId="6AA906B9">
      <w:pPr>
        <w:spacing w:before="10" w:line="280" w:lineRule="exact"/>
        <w:rPr>
          <w:sz w:val="28"/>
          <w:szCs w:val="28"/>
        </w:rPr>
      </w:pPr>
      <w:r>
        <w:rPr>
          <w:sz w:val="28"/>
          <w:szCs w:val="28"/>
        </w:rPr>
        <w:t xml:space="preserve"> </w:t>
      </w:r>
    </w:p>
    <w:p w:rsidR="00046147" w:rsidP="00872ED5" w:rsidRDefault="007612C6" w14:paraId="1179C5EC" w14:textId="2711F64A">
      <w:pPr>
        <w:ind w:left="144"/>
        <w:rPr>
          <w:sz w:val="24"/>
          <w:szCs w:val="24"/>
        </w:rPr>
      </w:pPr>
      <w:r>
        <w:rPr>
          <w:sz w:val="24"/>
          <w:szCs w:val="24"/>
        </w:rPr>
        <w:t xml:space="preserve">14.       Any uniforms, </w:t>
      </w:r>
      <w:r w:rsidRPr="00E44DBC" w:rsidR="00B9249C">
        <w:rPr>
          <w:sz w:val="24"/>
          <w:szCs w:val="24"/>
        </w:rPr>
        <w:t>or on site wear</w:t>
      </w:r>
      <w:r w:rsidR="00E44DBC">
        <w:rPr>
          <w:sz w:val="24"/>
          <w:szCs w:val="24"/>
        </w:rPr>
        <w:t>,</w:t>
      </w:r>
      <w:r w:rsidR="00B9249C">
        <w:rPr>
          <w:sz w:val="24"/>
          <w:szCs w:val="24"/>
        </w:rPr>
        <w:t xml:space="preserve"> </w:t>
      </w:r>
      <w:r>
        <w:rPr>
          <w:sz w:val="24"/>
          <w:szCs w:val="24"/>
        </w:rPr>
        <w:t xml:space="preserve">if required, must be worn during any </w:t>
      </w:r>
      <w:r w:rsidRPr="00E44DBC" w:rsidR="00B9249C">
        <w:rPr>
          <w:sz w:val="24"/>
          <w:szCs w:val="24"/>
        </w:rPr>
        <w:t xml:space="preserve">scheduled </w:t>
      </w:r>
      <w:r w:rsidR="00872ED5">
        <w:rPr>
          <w:sz w:val="24"/>
          <w:szCs w:val="24"/>
        </w:rPr>
        <w:t xml:space="preserve">                                                                                                                         </w:t>
      </w:r>
      <w:r w:rsidRPr="00E44DBC" w:rsidR="00B9249C">
        <w:rPr>
          <w:sz w:val="24"/>
          <w:szCs w:val="24"/>
        </w:rPr>
        <w:t xml:space="preserve">activities. </w:t>
      </w:r>
    </w:p>
    <w:p w:rsidR="00046147" w:rsidRDefault="00046147" w14:paraId="07AAA55C" w14:textId="77777777">
      <w:pPr>
        <w:spacing w:before="15" w:line="280" w:lineRule="exact"/>
        <w:rPr>
          <w:sz w:val="28"/>
          <w:szCs w:val="28"/>
        </w:rPr>
      </w:pPr>
    </w:p>
    <w:p w:rsidR="00046147" w:rsidRDefault="007612C6" w14:paraId="38967DDC" w14:textId="701B3875">
      <w:pPr>
        <w:ind w:left="105"/>
        <w:rPr>
          <w:sz w:val="24"/>
          <w:szCs w:val="24"/>
        </w:rPr>
      </w:pPr>
      <w:r w:rsidRPr="304E3575" w:rsidR="304E3575">
        <w:rPr>
          <w:sz w:val="24"/>
          <w:szCs w:val="24"/>
        </w:rPr>
        <w:t>15.       No gambling.</w:t>
      </w:r>
    </w:p>
    <w:p w:rsidR="00046147" w:rsidRDefault="00046147" w14:paraId="006726AF" w14:textId="77777777">
      <w:pPr>
        <w:spacing w:before="15" w:line="280" w:lineRule="exact"/>
        <w:rPr>
          <w:sz w:val="28"/>
          <w:szCs w:val="28"/>
        </w:rPr>
      </w:pPr>
    </w:p>
    <w:p w:rsidR="00046147" w:rsidRDefault="007612C6" w14:paraId="1043BF2D" w14:textId="4BE9E0F3">
      <w:pPr>
        <w:ind w:left="105"/>
        <w:rPr>
          <w:sz w:val="24"/>
          <w:szCs w:val="24"/>
        </w:rPr>
      </w:pPr>
      <w:r w:rsidRPr="304E3575" w:rsidR="304E3575">
        <w:rPr>
          <w:sz w:val="24"/>
          <w:szCs w:val="24"/>
        </w:rPr>
        <w:t>16.       No borrowing or lending money among residents.</w:t>
      </w:r>
    </w:p>
    <w:p w:rsidR="00046147" w:rsidRDefault="00046147" w14:paraId="1209CC49" w14:textId="77777777">
      <w:pPr>
        <w:spacing w:before="15" w:line="280" w:lineRule="exact"/>
        <w:rPr>
          <w:sz w:val="28"/>
          <w:szCs w:val="28"/>
        </w:rPr>
      </w:pPr>
    </w:p>
    <w:p w:rsidR="00046147" w:rsidRDefault="007612C6" w14:paraId="1CEED170" w14:textId="2D206DB6">
      <w:pPr>
        <w:ind w:left="105"/>
        <w:rPr>
          <w:sz w:val="24"/>
          <w:szCs w:val="24"/>
        </w:rPr>
      </w:pPr>
      <w:r w:rsidRPr="304E3575" w:rsidR="304E3575">
        <w:rPr>
          <w:sz w:val="24"/>
          <w:szCs w:val="24"/>
        </w:rPr>
        <w:t xml:space="preserve">17.       TV </w:t>
      </w:r>
      <w:r w:rsidRPr="304E3575" w:rsidR="304E3575">
        <w:rPr>
          <w:sz w:val="24"/>
          <w:szCs w:val="24"/>
        </w:rPr>
        <w:t>privileges</w:t>
      </w:r>
      <w:r w:rsidRPr="304E3575" w:rsidR="304E3575">
        <w:rPr>
          <w:sz w:val="24"/>
          <w:szCs w:val="24"/>
        </w:rPr>
        <w:t xml:space="preserve"> at </w:t>
      </w:r>
      <w:proofErr w:type="gramStart"/>
      <w:r w:rsidRPr="304E3575" w:rsidR="304E3575">
        <w:rPr>
          <w:sz w:val="24"/>
          <w:szCs w:val="24"/>
        </w:rPr>
        <w:t>discretion</w:t>
      </w:r>
      <w:proofErr w:type="gramEnd"/>
      <w:r w:rsidRPr="304E3575" w:rsidR="304E3575">
        <w:rPr>
          <w:sz w:val="24"/>
          <w:szCs w:val="24"/>
        </w:rPr>
        <w:t xml:space="preserve"> of staff.</w:t>
      </w:r>
    </w:p>
    <w:p w:rsidR="00046147" w:rsidRDefault="00046147" w14:paraId="10E57536" w14:textId="77777777">
      <w:pPr>
        <w:spacing w:before="10" w:line="280" w:lineRule="exact"/>
        <w:rPr>
          <w:sz w:val="28"/>
          <w:szCs w:val="28"/>
        </w:rPr>
      </w:pPr>
    </w:p>
    <w:p w:rsidR="00046147" w:rsidRDefault="007612C6" w14:paraId="4DCE5529" w14:textId="506A755D">
      <w:pPr>
        <w:tabs>
          <w:tab w:val="left" w:pos="820"/>
        </w:tabs>
        <w:ind w:left="825" w:right="823" w:hanging="720"/>
        <w:rPr>
          <w:sz w:val="24"/>
          <w:szCs w:val="24"/>
        </w:rPr>
      </w:pPr>
      <w:r>
        <w:rPr>
          <w:sz w:val="24"/>
          <w:szCs w:val="24"/>
        </w:rPr>
        <w:lastRenderedPageBreak/>
        <w:t>18.</w:t>
      </w:r>
      <w:r>
        <w:rPr>
          <w:sz w:val="24"/>
          <w:szCs w:val="24"/>
        </w:rPr>
        <w:tab/>
      </w:r>
      <w:r>
        <w:rPr>
          <w:sz w:val="24"/>
          <w:szCs w:val="24"/>
        </w:rPr>
        <w:t>No computer</w:t>
      </w:r>
      <w:r>
        <w:rPr>
          <w:spacing w:val="-1"/>
          <w:sz w:val="24"/>
          <w:szCs w:val="24"/>
        </w:rPr>
        <w:t>/</w:t>
      </w:r>
      <w:r>
        <w:rPr>
          <w:sz w:val="24"/>
          <w:szCs w:val="24"/>
        </w:rPr>
        <w:t xml:space="preserve">video games.</w:t>
      </w:r>
      <w:r w:rsidRPr="00E44DBC" w:rsidR="00B9249C">
        <w:rPr>
          <w:sz w:val="24"/>
          <w:szCs w:val="24"/>
        </w:rPr>
        <w:t xml:space="preserve"> </w:t>
      </w:r>
      <w:r>
        <w:rPr>
          <w:sz w:val="24"/>
          <w:szCs w:val="24"/>
        </w:rPr>
        <w:t xml:space="preserve">No laptops.  No MP3 players or cellphones during initial phase. </w:t>
      </w:r>
    </w:p>
    <w:p w:rsidR="00D70A56" w:rsidRDefault="00D70A56" w14:paraId="332E4CCB" w14:textId="5C1B194D">
      <w:pPr>
        <w:tabs>
          <w:tab w:val="left" w:pos="820"/>
        </w:tabs>
        <w:ind w:left="825" w:right="823" w:hanging="720"/>
        <w:rPr>
          <w:sz w:val="24"/>
          <w:szCs w:val="24"/>
        </w:rPr>
      </w:pPr>
    </w:p>
    <w:p w:rsidR="00046147" w:rsidRDefault="007612C6" w14:paraId="7FA5D6BD" w14:textId="1766CB81">
      <w:pPr>
        <w:spacing w:before="48"/>
        <w:ind w:left="105"/>
        <w:rPr>
          <w:sz w:val="24"/>
          <w:szCs w:val="24"/>
        </w:rPr>
      </w:pPr>
      <w:r w:rsidRPr="304E3575" w:rsidR="304E3575">
        <w:rPr>
          <w:sz w:val="24"/>
          <w:szCs w:val="24"/>
        </w:rPr>
        <w:t>19.       No secular music and radios must be kept at volume and content levels acceptable to anyone in the area</w:t>
      </w:r>
    </w:p>
    <w:p w:rsidR="00046147" w:rsidRDefault="00046147" w14:paraId="182C107E" w14:textId="77777777">
      <w:pPr>
        <w:spacing w:before="15" w:line="280" w:lineRule="exact"/>
        <w:rPr>
          <w:sz w:val="28"/>
          <w:szCs w:val="28"/>
        </w:rPr>
      </w:pPr>
    </w:p>
    <w:p w:rsidR="00046147" w:rsidRDefault="007612C6" w14:paraId="6D8160C0" w14:textId="18478EC3">
      <w:pPr>
        <w:ind w:left="105"/>
        <w:rPr>
          <w:sz w:val="24"/>
          <w:szCs w:val="24"/>
        </w:rPr>
      </w:pPr>
      <w:r w:rsidRPr="304E3575" w:rsidR="304E3575">
        <w:rPr>
          <w:sz w:val="24"/>
          <w:szCs w:val="24"/>
        </w:rPr>
        <w:t>20.     No lighters or matches may be possessed.</w:t>
      </w:r>
    </w:p>
    <w:p w:rsidR="00046147" w:rsidRDefault="00046147" w14:paraId="1769A1AF" w14:textId="77777777">
      <w:pPr>
        <w:spacing w:before="15" w:line="280" w:lineRule="exact"/>
        <w:rPr>
          <w:sz w:val="28"/>
          <w:szCs w:val="28"/>
        </w:rPr>
      </w:pPr>
    </w:p>
    <w:p w:rsidR="00E44DBC" w:rsidRDefault="007612C6" w14:paraId="35539756" w14:textId="7730E4E4">
      <w:pPr>
        <w:ind w:left="105"/>
        <w:rPr>
          <w:sz w:val="24"/>
          <w:szCs w:val="24"/>
        </w:rPr>
      </w:pPr>
      <w:r w:rsidRPr="00E72F57">
        <w:rPr>
          <w:sz w:val="24"/>
          <w:szCs w:val="24"/>
        </w:rPr>
        <w:t xml:space="preserve">21.       No possession of </w:t>
      </w:r>
      <w:r w:rsidRPr="00E72F57" w:rsidR="00025E94">
        <w:rPr>
          <w:sz w:val="24"/>
          <w:szCs w:val="24"/>
        </w:rPr>
        <w:t xml:space="preserve">personal </w:t>
      </w:r>
      <w:r w:rsidRPr="00E72F57">
        <w:rPr>
          <w:sz w:val="24"/>
          <w:szCs w:val="24"/>
        </w:rPr>
        <w:t>weights</w:t>
      </w:r>
      <w:r w:rsidRPr="00E72F57">
        <w:rPr>
          <w:spacing w:val="-1"/>
          <w:sz w:val="24"/>
          <w:szCs w:val="24"/>
        </w:rPr>
        <w:t>/</w:t>
      </w:r>
      <w:r w:rsidRPr="00E72F57">
        <w:rPr>
          <w:sz w:val="24"/>
          <w:szCs w:val="24"/>
        </w:rPr>
        <w:t xml:space="preserve">gym equipment in </w:t>
      </w:r>
      <w:r w:rsidRPr="00E72F57" w:rsidR="00025E94">
        <w:rPr>
          <w:sz w:val="24"/>
          <w:szCs w:val="24"/>
        </w:rPr>
        <w:t>the</w:t>
      </w:r>
      <w:r w:rsidR="00B9249C">
        <w:rPr>
          <w:sz w:val="24"/>
          <w:szCs w:val="24"/>
        </w:rPr>
        <w:t xml:space="preserve"> </w:t>
      </w:r>
      <w:r w:rsidRPr="00E44DBC" w:rsidR="00B9249C">
        <w:rPr>
          <w:sz w:val="24"/>
          <w:szCs w:val="24"/>
        </w:rPr>
        <w:t>unit residence</w:t>
      </w:r>
      <w:r w:rsidRPr="00E44DBC">
        <w:rPr>
          <w:sz w:val="24"/>
          <w:szCs w:val="24"/>
        </w:rPr>
        <w:t>.</w:t>
      </w:r>
      <w:r w:rsidRPr="00E44DBC" w:rsidR="00B9249C">
        <w:rPr>
          <w:sz w:val="24"/>
          <w:szCs w:val="24"/>
        </w:rPr>
        <w:t xml:space="preserve"> </w:t>
      </w:r>
    </w:p>
    <w:p w:rsidR="00E44DBC" w:rsidRDefault="00E44DBC" w14:paraId="29C9F704" w14:textId="77777777">
      <w:pPr>
        <w:ind w:left="105"/>
        <w:rPr>
          <w:sz w:val="24"/>
          <w:szCs w:val="24"/>
        </w:rPr>
      </w:pPr>
    </w:p>
    <w:p w:rsidR="00046147" w:rsidRDefault="00E44DBC" w14:paraId="2D8F1197" w14:textId="68424E21">
      <w:pPr>
        <w:ind w:left="105"/>
        <w:rPr>
          <w:sz w:val="24"/>
          <w:szCs w:val="24"/>
        </w:rPr>
      </w:pPr>
      <w:r w:rsidRPr="304E3575" w:rsidR="304E3575">
        <w:rPr>
          <w:sz w:val="24"/>
          <w:szCs w:val="24"/>
        </w:rPr>
        <w:t>22.       The use of personal vehicles is not permitted during initial phase.</w:t>
      </w:r>
    </w:p>
    <w:p w:rsidR="00046147" w:rsidRDefault="00046147" w14:paraId="64A2A346" w14:textId="77777777">
      <w:pPr>
        <w:spacing w:before="15" w:line="280" w:lineRule="exact"/>
        <w:rPr>
          <w:sz w:val="28"/>
          <w:szCs w:val="28"/>
        </w:rPr>
      </w:pPr>
    </w:p>
    <w:p w:rsidR="00046147" w:rsidRDefault="007612C6" w14:paraId="4E5E90F7" w14:textId="51E2C1B7">
      <w:pPr>
        <w:ind w:left="105"/>
        <w:rPr>
          <w:sz w:val="24"/>
          <w:szCs w:val="24"/>
        </w:rPr>
      </w:pPr>
      <w:r w:rsidRPr="304E3575" w:rsidR="304E3575">
        <w:rPr>
          <w:sz w:val="24"/>
          <w:szCs w:val="24"/>
        </w:rPr>
        <w:t>23.       You may not touch another’s property without their permission.</w:t>
      </w:r>
    </w:p>
    <w:p w:rsidR="00046147" w:rsidRDefault="00046147" w14:paraId="1CEC3A16" w14:textId="77777777">
      <w:pPr>
        <w:spacing w:before="15" w:line="280" w:lineRule="exact"/>
        <w:rPr>
          <w:sz w:val="28"/>
          <w:szCs w:val="28"/>
        </w:rPr>
      </w:pPr>
    </w:p>
    <w:p w:rsidR="00046147" w:rsidRDefault="007612C6" w14:paraId="2D7D161D" w14:textId="77777777">
      <w:pPr>
        <w:tabs>
          <w:tab w:val="left" w:pos="820"/>
        </w:tabs>
        <w:ind w:left="825" w:right="356" w:hanging="720"/>
        <w:rPr>
          <w:sz w:val="24"/>
          <w:szCs w:val="24"/>
        </w:rPr>
      </w:pPr>
      <w:r>
        <w:rPr>
          <w:sz w:val="24"/>
          <w:szCs w:val="24"/>
        </w:rPr>
        <w:t>24.</w:t>
      </w:r>
      <w:r>
        <w:rPr>
          <w:sz w:val="24"/>
          <w:szCs w:val="24"/>
        </w:rPr>
        <w:tab/>
      </w:r>
      <w:r>
        <w:rPr>
          <w:sz w:val="24"/>
          <w:szCs w:val="24"/>
        </w:rPr>
        <w:t>No sharing razor blades nail clippers, toothbrushes, or other items that may risk the spread of infectious diseases.</w:t>
      </w:r>
    </w:p>
    <w:p w:rsidR="00046147" w:rsidRDefault="00046147" w14:paraId="32C63240" w14:textId="77777777">
      <w:pPr>
        <w:spacing w:before="8" w:line="280" w:lineRule="exact"/>
        <w:rPr>
          <w:sz w:val="28"/>
          <w:szCs w:val="28"/>
        </w:rPr>
      </w:pPr>
    </w:p>
    <w:p w:rsidR="00046147" w:rsidRDefault="007612C6" w14:paraId="78828150" w14:textId="3CA533D0">
      <w:pPr>
        <w:tabs>
          <w:tab w:val="left" w:pos="820"/>
        </w:tabs>
        <w:ind w:left="825" w:right="242" w:hanging="720"/>
        <w:rPr>
          <w:sz w:val="24"/>
          <w:szCs w:val="24"/>
        </w:rPr>
      </w:pPr>
      <w:r>
        <w:rPr>
          <w:sz w:val="24"/>
          <w:szCs w:val="24"/>
        </w:rPr>
        <w:t>25.</w:t>
      </w:r>
      <w:r>
        <w:rPr>
          <w:sz w:val="24"/>
          <w:szCs w:val="24"/>
        </w:rPr>
        <w:tab/>
      </w:r>
      <w:r>
        <w:rPr>
          <w:sz w:val="24"/>
          <w:szCs w:val="24"/>
        </w:rPr>
        <w:t xml:space="preserve">All personal property must be taken with students when they leave. </w:t>
      </w:r>
      <w:r w:rsidR="006404EE">
        <w:rPr>
          <w:sz w:val="24"/>
          <w:szCs w:val="24"/>
        </w:rPr>
        <w:t>RHM</w:t>
      </w:r>
      <w:r>
        <w:rPr>
          <w:sz w:val="24"/>
          <w:szCs w:val="24"/>
        </w:rPr>
        <w:t xml:space="preserve"> will not be held responsible for anything left behind.</w:t>
      </w:r>
    </w:p>
    <w:p w:rsidR="00046147" w:rsidRDefault="00046147" w14:paraId="41A7BF84" w14:textId="77777777">
      <w:pPr>
        <w:spacing w:before="13" w:line="280" w:lineRule="exact"/>
        <w:rPr>
          <w:sz w:val="28"/>
          <w:szCs w:val="28"/>
        </w:rPr>
      </w:pPr>
    </w:p>
    <w:p w:rsidR="00046147" w:rsidRDefault="007612C6" w14:paraId="5B6B02B1" w14:textId="20E7031D">
      <w:pPr>
        <w:ind w:left="105"/>
        <w:rPr>
          <w:sz w:val="24"/>
          <w:szCs w:val="24"/>
        </w:rPr>
      </w:pPr>
      <w:r w:rsidRPr="00E72F57">
        <w:rPr>
          <w:sz w:val="24"/>
          <w:szCs w:val="24"/>
        </w:rPr>
        <w:t xml:space="preserve">26.       </w:t>
      </w:r>
      <w:r w:rsidR="006404EE">
        <w:rPr>
          <w:sz w:val="24"/>
          <w:szCs w:val="24"/>
        </w:rPr>
        <w:t>RHM</w:t>
      </w:r>
      <w:r w:rsidRPr="00E72F57">
        <w:rPr>
          <w:sz w:val="24"/>
          <w:szCs w:val="24"/>
        </w:rPr>
        <w:t xml:space="preserve"> ministry is not responsible for lost or stolen items.</w:t>
      </w:r>
    </w:p>
    <w:p w:rsidR="00046147" w:rsidRDefault="00046147" w14:paraId="3353350A" w14:textId="77777777">
      <w:pPr>
        <w:spacing w:line="100" w:lineRule="exact"/>
        <w:rPr>
          <w:sz w:val="10"/>
          <w:szCs w:val="10"/>
        </w:rPr>
      </w:pPr>
    </w:p>
    <w:p w:rsidR="00046147" w:rsidRDefault="00046147" w14:paraId="1A269A53" w14:textId="77777777">
      <w:pPr>
        <w:spacing w:line="200" w:lineRule="exact"/>
      </w:pPr>
    </w:p>
    <w:p w:rsidR="00046147" w:rsidRDefault="007612C6" w14:paraId="55FB25E3" w14:textId="77777777">
      <w:pPr>
        <w:tabs>
          <w:tab w:val="left" w:pos="820"/>
        </w:tabs>
        <w:spacing w:line="260" w:lineRule="exact"/>
        <w:ind w:left="825" w:right="949" w:hanging="720"/>
        <w:rPr>
          <w:sz w:val="24"/>
          <w:szCs w:val="24"/>
        </w:rPr>
      </w:pPr>
      <w:r>
        <w:rPr>
          <w:sz w:val="24"/>
          <w:szCs w:val="24"/>
        </w:rPr>
        <w:t>27.</w:t>
      </w:r>
      <w:r>
        <w:rPr>
          <w:sz w:val="24"/>
          <w:szCs w:val="24"/>
        </w:rPr>
        <w:tab/>
      </w:r>
      <w:r>
        <w:rPr>
          <w:sz w:val="24"/>
          <w:szCs w:val="24"/>
        </w:rPr>
        <w:t>Personal and common quarters must be kept neat and clean at all times in accordance with the “Chores” sheet.</w:t>
      </w:r>
    </w:p>
    <w:p w:rsidR="00046147" w:rsidRDefault="00046147" w14:paraId="1EE95719" w14:textId="77777777">
      <w:pPr>
        <w:spacing w:before="12" w:line="280" w:lineRule="exact"/>
        <w:rPr>
          <w:sz w:val="28"/>
          <w:szCs w:val="28"/>
        </w:rPr>
      </w:pPr>
    </w:p>
    <w:p w:rsidR="00046147" w:rsidRDefault="007612C6" w14:paraId="78BF278E" w14:textId="77777777">
      <w:pPr>
        <w:ind w:left="105"/>
        <w:rPr>
          <w:sz w:val="24"/>
          <w:szCs w:val="24"/>
        </w:rPr>
      </w:pPr>
      <w:r>
        <w:rPr>
          <w:sz w:val="24"/>
          <w:szCs w:val="24"/>
        </w:rPr>
        <w:t>28.       No sleeping or lying anywhere except on your own bed.</w:t>
      </w:r>
    </w:p>
    <w:p w:rsidR="00046147" w:rsidRDefault="00046147" w14:paraId="585D6BBE" w14:textId="77777777">
      <w:pPr>
        <w:spacing w:before="15" w:line="280" w:lineRule="exact"/>
        <w:rPr>
          <w:sz w:val="28"/>
          <w:szCs w:val="28"/>
        </w:rPr>
      </w:pPr>
    </w:p>
    <w:p w:rsidR="00046147" w:rsidRDefault="007612C6" w14:paraId="12FB4D4A" w14:textId="77777777">
      <w:pPr>
        <w:ind w:left="105"/>
        <w:rPr>
          <w:sz w:val="24"/>
          <w:szCs w:val="24"/>
        </w:rPr>
      </w:pPr>
      <w:r>
        <w:rPr>
          <w:sz w:val="24"/>
          <w:szCs w:val="24"/>
        </w:rPr>
        <w:t>29.       Beds must be made daily.</w:t>
      </w:r>
    </w:p>
    <w:p w:rsidR="00046147" w:rsidRDefault="00046147" w14:paraId="4DD0CDA0" w14:textId="77777777">
      <w:pPr>
        <w:spacing w:before="15" w:line="280" w:lineRule="exact"/>
        <w:rPr>
          <w:sz w:val="28"/>
          <w:szCs w:val="28"/>
        </w:rPr>
      </w:pPr>
    </w:p>
    <w:p w:rsidR="00046147" w:rsidRDefault="007612C6" w14:paraId="5E6D4060" w14:textId="77777777">
      <w:pPr>
        <w:ind w:left="105"/>
        <w:rPr>
          <w:sz w:val="24"/>
          <w:szCs w:val="24"/>
        </w:rPr>
      </w:pPr>
      <w:r>
        <w:rPr>
          <w:sz w:val="24"/>
          <w:szCs w:val="24"/>
        </w:rPr>
        <w:t>30.       All dishes must be washed immediately after meal preparation.</w:t>
      </w:r>
    </w:p>
    <w:p w:rsidR="00046147" w:rsidRDefault="00046147" w14:paraId="204B8722" w14:textId="77777777">
      <w:pPr>
        <w:spacing w:line="100" w:lineRule="exact"/>
        <w:rPr>
          <w:sz w:val="10"/>
          <w:szCs w:val="10"/>
        </w:rPr>
      </w:pPr>
    </w:p>
    <w:p w:rsidR="00046147" w:rsidRDefault="00046147" w14:paraId="0C8BD82E" w14:textId="77777777">
      <w:pPr>
        <w:spacing w:line="200" w:lineRule="exact"/>
      </w:pPr>
    </w:p>
    <w:p w:rsidR="00046147" w:rsidRDefault="007612C6" w14:paraId="6BF1125B" w14:textId="77777777">
      <w:pPr>
        <w:tabs>
          <w:tab w:val="left" w:pos="820"/>
        </w:tabs>
        <w:spacing w:line="260" w:lineRule="exact"/>
        <w:ind w:left="825" w:right="249" w:hanging="720"/>
        <w:rPr>
          <w:sz w:val="24"/>
          <w:szCs w:val="24"/>
        </w:rPr>
      </w:pPr>
      <w:r>
        <w:rPr>
          <w:sz w:val="24"/>
          <w:szCs w:val="24"/>
        </w:rPr>
        <w:t>31.</w:t>
      </w:r>
      <w:r>
        <w:rPr>
          <w:sz w:val="24"/>
          <w:szCs w:val="24"/>
        </w:rPr>
        <w:tab/>
      </w:r>
      <w:r>
        <w:rPr>
          <w:sz w:val="24"/>
          <w:szCs w:val="24"/>
        </w:rPr>
        <w:t>No personal items may be left on bathrooms or kitchen counters, bureaus, coffee tables, or other common areas.</w:t>
      </w:r>
    </w:p>
    <w:p w:rsidR="00046147" w:rsidRDefault="00046147" w14:paraId="1A5A2F5D" w14:textId="77777777">
      <w:pPr>
        <w:spacing w:before="12" w:line="280" w:lineRule="exact"/>
        <w:rPr>
          <w:sz w:val="28"/>
          <w:szCs w:val="28"/>
        </w:rPr>
      </w:pPr>
    </w:p>
    <w:p w:rsidR="00046147" w:rsidRDefault="007612C6" w14:paraId="10D7B178" w14:textId="77777777">
      <w:pPr>
        <w:ind w:left="105"/>
        <w:rPr>
          <w:sz w:val="24"/>
          <w:szCs w:val="24"/>
        </w:rPr>
      </w:pPr>
      <w:r>
        <w:rPr>
          <w:sz w:val="24"/>
          <w:szCs w:val="24"/>
        </w:rPr>
        <w:t>32.       Furniture may not be moved or rearranged by students without approval.</w:t>
      </w:r>
    </w:p>
    <w:p w:rsidR="00046147" w:rsidRDefault="00046147" w14:paraId="3DC0024A" w14:textId="77777777">
      <w:pPr>
        <w:spacing w:before="15" w:line="280" w:lineRule="exact"/>
        <w:rPr>
          <w:sz w:val="28"/>
          <w:szCs w:val="28"/>
        </w:rPr>
      </w:pPr>
    </w:p>
    <w:p w:rsidR="00046147" w:rsidRDefault="007612C6" w14:paraId="0A24A57B" w14:textId="77777777">
      <w:pPr>
        <w:ind w:left="105"/>
        <w:rPr>
          <w:sz w:val="24"/>
          <w:szCs w:val="24"/>
        </w:rPr>
      </w:pPr>
      <w:r>
        <w:rPr>
          <w:sz w:val="24"/>
          <w:szCs w:val="24"/>
        </w:rPr>
        <w:t>33.       You may not hang posters, pictures or any other decorations.</w:t>
      </w:r>
    </w:p>
    <w:p w:rsidR="00046147" w:rsidRDefault="00046147" w14:paraId="3AED15EF" w14:textId="77777777">
      <w:pPr>
        <w:spacing w:before="15" w:line="280" w:lineRule="exact"/>
        <w:rPr>
          <w:sz w:val="28"/>
          <w:szCs w:val="28"/>
        </w:rPr>
      </w:pPr>
    </w:p>
    <w:p w:rsidR="00046147" w:rsidRDefault="007612C6" w14:paraId="346F38C8" w14:textId="50B19A77">
      <w:pPr>
        <w:ind w:left="105"/>
        <w:rPr>
          <w:sz w:val="24"/>
          <w:szCs w:val="24"/>
        </w:rPr>
      </w:pPr>
      <w:r>
        <w:rPr>
          <w:sz w:val="24"/>
          <w:szCs w:val="24"/>
        </w:rPr>
        <w:t>34.       If you are sick you must report to your supervisor</w:t>
      </w:r>
      <w:r w:rsidR="00E44DBC">
        <w:rPr>
          <w:sz w:val="24"/>
          <w:szCs w:val="24"/>
        </w:rPr>
        <w:t>.</w:t>
      </w:r>
      <w:r>
        <w:rPr>
          <w:sz w:val="24"/>
          <w:szCs w:val="24"/>
        </w:rPr>
        <w:t xml:space="preserve"> </w:t>
      </w:r>
    </w:p>
    <w:p w:rsidR="00046147" w:rsidRDefault="00046147" w14:paraId="29E22B05" w14:textId="77777777">
      <w:pPr>
        <w:spacing w:before="10" w:line="280" w:lineRule="exact"/>
        <w:rPr>
          <w:sz w:val="28"/>
          <w:szCs w:val="28"/>
        </w:rPr>
      </w:pPr>
    </w:p>
    <w:p w:rsidRPr="00E72F57" w:rsidR="00046147" w:rsidRDefault="007612C6" w14:paraId="64993AE7" w14:textId="77777777">
      <w:pPr>
        <w:ind w:left="105"/>
        <w:rPr>
          <w:sz w:val="24"/>
          <w:szCs w:val="24"/>
        </w:rPr>
      </w:pPr>
      <w:r w:rsidRPr="00E72F57">
        <w:rPr>
          <w:sz w:val="24"/>
          <w:szCs w:val="24"/>
        </w:rPr>
        <w:t>35.       You may not carry more than $20 cash at any time.</w:t>
      </w:r>
    </w:p>
    <w:p w:rsidR="00046147" w:rsidRDefault="00046147" w14:paraId="657592D2" w14:textId="77777777">
      <w:pPr>
        <w:spacing w:before="15" w:line="280" w:lineRule="exact"/>
        <w:rPr>
          <w:sz w:val="28"/>
          <w:szCs w:val="28"/>
        </w:rPr>
      </w:pPr>
    </w:p>
    <w:p w:rsidR="00046147" w:rsidRDefault="007612C6" w14:paraId="6A8E797F" w14:textId="77777777">
      <w:pPr>
        <w:ind w:left="105"/>
        <w:rPr>
          <w:sz w:val="24"/>
          <w:szCs w:val="24"/>
        </w:rPr>
      </w:pPr>
      <w:r>
        <w:rPr>
          <w:sz w:val="24"/>
          <w:szCs w:val="24"/>
        </w:rPr>
        <w:t>36.       You must attend every church service, class, group and function required of level.</w:t>
      </w:r>
    </w:p>
    <w:p w:rsidR="00046147" w:rsidP="006404EE" w:rsidRDefault="007612C6" w14:paraId="76D7FCF6" w14:textId="77777777">
      <w:pPr>
        <w:spacing w:before="2"/>
        <w:ind w:left="787" w:right="3525"/>
        <w:jc w:val="center"/>
        <w:outlineLvl w:val="0"/>
        <w:rPr>
          <w:sz w:val="24"/>
          <w:szCs w:val="24"/>
        </w:rPr>
      </w:pPr>
      <w:r>
        <w:rPr>
          <w:sz w:val="24"/>
          <w:szCs w:val="24"/>
        </w:rPr>
        <w:t>Bible, pen, and paper must be brought to each.</w:t>
      </w:r>
    </w:p>
    <w:p w:rsidR="00046147" w:rsidRDefault="00046147" w14:paraId="571064EC" w14:textId="77777777">
      <w:pPr>
        <w:spacing w:line="100" w:lineRule="exact"/>
        <w:rPr>
          <w:sz w:val="10"/>
          <w:szCs w:val="10"/>
        </w:rPr>
      </w:pPr>
    </w:p>
    <w:p w:rsidR="00046147" w:rsidRDefault="00046147" w14:paraId="2AFC9FCE" w14:textId="77777777">
      <w:pPr>
        <w:spacing w:line="200" w:lineRule="exact"/>
      </w:pPr>
    </w:p>
    <w:p w:rsidR="00046147" w:rsidRDefault="007612C6" w14:paraId="388B7528" w14:textId="77777777">
      <w:pPr>
        <w:tabs>
          <w:tab w:val="left" w:pos="820"/>
        </w:tabs>
        <w:spacing w:line="260" w:lineRule="exact"/>
        <w:ind w:left="825" w:right="263" w:hanging="720"/>
        <w:rPr>
          <w:sz w:val="24"/>
          <w:szCs w:val="24"/>
        </w:rPr>
      </w:pPr>
      <w:r>
        <w:rPr>
          <w:sz w:val="24"/>
          <w:szCs w:val="24"/>
        </w:rPr>
        <w:t>37.</w:t>
      </w:r>
      <w:r>
        <w:rPr>
          <w:sz w:val="24"/>
          <w:szCs w:val="24"/>
        </w:rPr>
        <w:tab/>
      </w:r>
      <w:r>
        <w:rPr>
          <w:sz w:val="24"/>
          <w:szCs w:val="24"/>
        </w:rPr>
        <w:t>You must remain on property when not attending a sponsored event or approved pass.</w:t>
      </w:r>
    </w:p>
    <w:p w:rsidR="00046147" w:rsidRDefault="00046147" w14:paraId="591A58C5" w14:textId="77777777">
      <w:pPr>
        <w:spacing w:before="12" w:line="280" w:lineRule="exact"/>
        <w:rPr>
          <w:sz w:val="28"/>
          <w:szCs w:val="28"/>
        </w:rPr>
      </w:pPr>
    </w:p>
    <w:p w:rsidR="00C85BE9" w:rsidP="002B5F92" w:rsidRDefault="007612C6" w14:paraId="341FD875" w14:textId="48E7B179">
      <w:pPr>
        <w:ind w:left="105"/>
        <w:rPr>
          <w:sz w:val="24"/>
          <w:szCs w:val="24"/>
        </w:rPr>
      </w:pPr>
      <w:r>
        <w:rPr>
          <w:sz w:val="24"/>
          <w:szCs w:val="24"/>
        </w:rPr>
        <w:t>38.       You are expected to leave to and from</w:t>
      </w:r>
      <w:r w:rsidR="00B9249C">
        <w:rPr>
          <w:sz w:val="24"/>
          <w:szCs w:val="24"/>
        </w:rPr>
        <w:t xml:space="preserve"> </w:t>
      </w:r>
      <w:r w:rsidRPr="00E44DBC" w:rsidR="00B9249C">
        <w:rPr>
          <w:sz w:val="24"/>
          <w:szCs w:val="24"/>
        </w:rPr>
        <w:t>scheduled meetings, events, and</w:t>
      </w:r>
      <w:r w:rsidR="00C85BE9">
        <w:rPr>
          <w:sz w:val="24"/>
          <w:szCs w:val="24"/>
        </w:rPr>
        <w:t xml:space="preserve"> church services on time. </w:t>
      </w:r>
      <w:r>
        <w:rPr>
          <w:sz w:val="24"/>
          <w:szCs w:val="24"/>
        </w:rPr>
        <w:t xml:space="preserve"> </w:t>
      </w:r>
    </w:p>
    <w:p w:rsidR="00C85BE9" w:rsidP="002B5F92" w:rsidRDefault="00C85BE9" w14:paraId="14716DA0" w14:textId="77777777">
      <w:pPr>
        <w:ind w:left="105"/>
        <w:rPr>
          <w:sz w:val="24"/>
          <w:szCs w:val="24"/>
        </w:rPr>
      </w:pPr>
    </w:p>
    <w:p w:rsidR="00046147" w:rsidP="002B5F92" w:rsidRDefault="00C85BE9" w14:paraId="0725C34F" w14:textId="4C398490">
      <w:pPr>
        <w:ind w:left="105"/>
        <w:rPr>
          <w:sz w:val="24"/>
          <w:szCs w:val="24"/>
        </w:rPr>
      </w:pPr>
      <w:r w:rsidRPr="304E3575" w:rsidR="304E3575">
        <w:rPr>
          <w:sz w:val="24"/>
          <w:szCs w:val="24"/>
        </w:rPr>
        <w:t>39.</w:t>
      </w:r>
      <w:r>
        <w:tab/>
      </w:r>
      <w:r w:rsidRPr="304E3575" w:rsidR="304E3575">
        <w:rPr>
          <w:sz w:val="24"/>
          <w:szCs w:val="24"/>
        </w:rPr>
        <w:t>You may not leave the fathers house area prior to (6:30AM Mon – Sat, and 7AM Sun.</w:t>
      </w:r>
    </w:p>
    <w:p w:rsidR="00046147" w:rsidRDefault="00046147" w14:paraId="4EC25EB4" w14:textId="77777777">
      <w:pPr>
        <w:spacing w:before="15" w:line="280" w:lineRule="exact"/>
        <w:rPr>
          <w:sz w:val="28"/>
          <w:szCs w:val="28"/>
        </w:rPr>
      </w:pPr>
    </w:p>
    <w:p w:rsidR="00046147" w:rsidRDefault="007612C6" w14:paraId="11B7F14A" w14:textId="77777777">
      <w:pPr>
        <w:tabs>
          <w:tab w:val="left" w:pos="820"/>
        </w:tabs>
        <w:ind w:left="825" w:right="156" w:hanging="720"/>
        <w:rPr>
          <w:sz w:val="24"/>
          <w:szCs w:val="24"/>
        </w:rPr>
      </w:pPr>
      <w:r>
        <w:rPr>
          <w:sz w:val="24"/>
          <w:szCs w:val="24"/>
        </w:rPr>
        <w:t>40.</w:t>
      </w:r>
      <w:r>
        <w:rPr>
          <w:sz w:val="24"/>
          <w:szCs w:val="24"/>
        </w:rPr>
        <w:tab/>
      </w:r>
      <w:r>
        <w:rPr>
          <w:sz w:val="24"/>
          <w:szCs w:val="24"/>
        </w:rPr>
        <w:t>You may not ask volunteers, church staff, etc. for favors, money, or anything else without the Director’s approval.</w:t>
      </w:r>
    </w:p>
    <w:p w:rsidR="00046147" w:rsidRDefault="00046147" w14:paraId="58B06BD0" w14:textId="77777777">
      <w:pPr>
        <w:spacing w:before="13" w:line="280" w:lineRule="exact"/>
        <w:rPr>
          <w:sz w:val="28"/>
          <w:szCs w:val="28"/>
        </w:rPr>
      </w:pPr>
    </w:p>
    <w:p w:rsidR="00046147" w:rsidRDefault="007612C6" w14:paraId="0324F2CB" w14:textId="77777777">
      <w:pPr>
        <w:ind w:left="105"/>
        <w:rPr>
          <w:sz w:val="24"/>
          <w:szCs w:val="24"/>
        </w:rPr>
      </w:pPr>
      <w:r>
        <w:rPr>
          <w:sz w:val="24"/>
          <w:szCs w:val="24"/>
        </w:rPr>
        <w:t>41.       You may not make unauthorized phone calls.</w:t>
      </w:r>
    </w:p>
    <w:p w:rsidR="00046147" w:rsidRDefault="00046147" w14:paraId="3B82FC43" w14:textId="77777777">
      <w:pPr>
        <w:spacing w:before="15" w:line="280" w:lineRule="exact"/>
        <w:rPr>
          <w:sz w:val="28"/>
          <w:szCs w:val="28"/>
        </w:rPr>
      </w:pPr>
    </w:p>
    <w:p w:rsidR="00046147" w:rsidRDefault="007612C6" w14:paraId="2B1457C2" w14:textId="5E9C13A4">
      <w:pPr>
        <w:ind w:left="105"/>
        <w:rPr>
          <w:sz w:val="24"/>
          <w:szCs w:val="24"/>
        </w:rPr>
      </w:pPr>
      <w:r w:rsidRPr="304E3575" w:rsidR="304E3575">
        <w:rPr>
          <w:sz w:val="24"/>
          <w:szCs w:val="24"/>
        </w:rPr>
        <w:t>42.       Cell phones may not be possessed by anyone in phase 1.</w:t>
      </w:r>
    </w:p>
    <w:p w:rsidR="00046147" w:rsidRDefault="00046147" w14:paraId="4677678C" w14:textId="77777777">
      <w:pPr>
        <w:spacing w:before="10" w:line="280" w:lineRule="exact"/>
        <w:rPr>
          <w:sz w:val="28"/>
          <w:szCs w:val="28"/>
        </w:rPr>
      </w:pPr>
    </w:p>
    <w:p w:rsidR="00046147" w:rsidRDefault="007612C6" w14:paraId="6DCC36EE" w14:textId="77777777">
      <w:pPr>
        <w:tabs>
          <w:tab w:val="left" w:pos="820"/>
        </w:tabs>
        <w:ind w:left="825" w:right="535" w:hanging="720"/>
        <w:rPr>
          <w:sz w:val="24"/>
          <w:szCs w:val="24"/>
        </w:rPr>
      </w:pPr>
      <w:r>
        <w:rPr>
          <w:sz w:val="24"/>
          <w:szCs w:val="24"/>
        </w:rPr>
        <w:t>43.</w:t>
      </w:r>
      <w:r>
        <w:rPr>
          <w:sz w:val="24"/>
          <w:szCs w:val="24"/>
        </w:rPr>
        <w:tab/>
      </w:r>
      <w:r>
        <w:rPr>
          <w:sz w:val="24"/>
          <w:szCs w:val="24"/>
        </w:rPr>
        <w:t>The ministry will not pass on phone messages to anyone unless they are work or emergency related.</w:t>
      </w:r>
    </w:p>
    <w:p w:rsidR="00046147" w:rsidRDefault="00046147" w14:paraId="4E6436D4" w14:textId="77777777">
      <w:pPr>
        <w:spacing w:before="13" w:line="280" w:lineRule="exact"/>
        <w:rPr>
          <w:sz w:val="28"/>
          <w:szCs w:val="28"/>
        </w:rPr>
      </w:pPr>
    </w:p>
    <w:p w:rsidR="00046147" w:rsidRDefault="007612C6" w14:paraId="75985248" w14:textId="23B85079">
      <w:pPr>
        <w:tabs>
          <w:tab w:val="left" w:pos="820"/>
        </w:tabs>
        <w:ind w:left="825" w:right="554" w:hanging="720"/>
        <w:jc w:val="both"/>
        <w:rPr>
          <w:sz w:val="24"/>
          <w:szCs w:val="24"/>
        </w:rPr>
      </w:pPr>
      <w:r>
        <w:rPr>
          <w:sz w:val="24"/>
          <w:szCs w:val="24"/>
        </w:rPr>
        <w:t>44.</w:t>
      </w:r>
      <w:r>
        <w:rPr>
          <w:sz w:val="24"/>
          <w:szCs w:val="24"/>
        </w:rPr>
        <w:tab/>
      </w:r>
      <w:r>
        <w:rPr>
          <w:sz w:val="24"/>
          <w:szCs w:val="24"/>
        </w:rPr>
        <w:t>You may</w:t>
      </w:r>
      <w:r w:rsidR="002B5F92">
        <w:rPr>
          <w:sz w:val="24"/>
          <w:szCs w:val="24"/>
        </w:rPr>
        <w:t xml:space="preserve"> </w:t>
      </w:r>
      <w:r w:rsidRPr="0071783D" w:rsidR="002B5F92">
        <w:rPr>
          <w:sz w:val="24"/>
          <w:szCs w:val="24"/>
        </w:rPr>
        <w:t>upon approval</w:t>
      </w:r>
      <w:r w:rsidR="002B5F92">
        <w:rPr>
          <w:sz w:val="24"/>
          <w:szCs w:val="24"/>
        </w:rPr>
        <w:t xml:space="preserve"> </w:t>
      </w:r>
      <w:r>
        <w:rPr>
          <w:sz w:val="24"/>
          <w:szCs w:val="24"/>
        </w:rPr>
        <w:t xml:space="preserve">have immediate family members or wives visit only during visiting </w:t>
      </w:r>
      <w:r w:rsidRPr="00E72F57">
        <w:rPr>
          <w:sz w:val="24"/>
          <w:szCs w:val="24"/>
        </w:rPr>
        <w:t xml:space="preserve">hours </w:t>
      </w:r>
      <w:r w:rsidRPr="0071783D" w:rsidR="002B5F92">
        <w:rPr>
          <w:sz w:val="24"/>
          <w:szCs w:val="24"/>
        </w:rPr>
        <w:t>which are 1pm until 5 pm Sunday</w:t>
      </w:r>
      <w:r w:rsidRPr="0071783D">
        <w:rPr>
          <w:sz w:val="24"/>
          <w:szCs w:val="24"/>
        </w:rPr>
        <w:t>.</w:t>
      </w:r>
      <w:r w:rsidRPr="00E72F57">
        <w:rPr>
          <w:sz w:val="24"/>
          <w:szCs w:val="24"/>
        </w:rPr>
        <w:t xml:space="preserve"> Visitors are not allowed in</w:t>
      </w:r>
      <w:r>
        <w:rPr>
          <w:sz w:val="24"/>
          <w:szCs w:val="24"/>
        </w:rPr>
        <w:t xml:space="preserve"> living quarters at any time.</w:t>
      </w:r>
    </w:p>
    <w:p w:rsidR="00046147" w:rsidRDefault="00046147" w14:paraId="6F998A3E" w14:textId="77777777">
      <w:pPr>
        <w:spacing w:before="15" w:line="280" w:lineRule="exact"/>
        <w:rPr>
          <w:sz w:val="28"/>
          <w:szCs w:val="28"/>
        </w:rPr>
      </w:pPr>
    </w:p>
    <w:p w:rsidR="00046147" w:rsidRDefault="007612C6" w14:paraId="7059508D" w14:textId="77777777">
      <w:pPr>
        <w:ind w:left="105"/>
        <w:rPr>
          <w:sz w:val="24"/>
          <w:szCs w:val="24"/>
        </w:rPr>
      </w:pPr>
      <w:r>
        <w:rPr>
          <w:sz w:val="24"/>
          <w:szCs w:val="24"/>
        </w:rPr>
        <w:t>45.       For safety and health reasons, shoes must be worn while outside.</w:t>
      </w:r>
    </w:p>
    <w:p w:rsidR="00046147" w:rsidRDefault="00046147" w14:paraId="2D741DF2" w14:textId="77777777">
      <w:pPr>
        <w:spacing w:before="15" w:line="280" w:lineRule="exact"/>
        <w:rPr>
          <w:sz w:val="28"/>
          <w:szCs w:val="28"/>
        </w:rPr>
      </w:pPr>
    </w:p>
    <w:p w:rsidR="00046147" w:rsidRDefault="007612C6" w14:paraId="5AAD95F8" w14:textId="0E2D1827">
      <w:pPr>
        <w:ind w:left="105"/>
        <w:rPr>
          <w:sz w:val="24"/>
          <w:szCs w:val="24"/>
        </w:rPr>
      </w:pPr>
      <w:r>
        <w:rPr>
          <w:sz w:val="24"/>
          <w:szCs w:val="24"/>
        </w:rPr>
        <w:t xml:space="preserve">46.       </w:t>
      </w:r>
      <w:r w:rsidRPr="0071783D" w:rsidR="00423E6F">
        <w:rPr>
          <w:sz w:val="24"/>
          <w:szCs w:val="24"/>
        </w:rPr>
        <w:t>S</w:t>
      </w:r>
      <w:r w:rsidRPr="0071783D" w:rsidR="002B5F92">
        <w:rPr>
          <w:sz w:val="24"/>
          <w:szCs w:val="24"/>
        </w:rPr>
        <w:t>tudents are not allowed to have</w:t>
      </w:r>
      <w:r w:rsidR="002B5F92">
        <w:rPr>
          <w:sz w:val="24"/>
          <w:szCs w:val="24"/>
        </w:rPr>
        <w:t xml:space="preserve"> </w:t>
      </w:r>
      <w:r>
        <w:rPr>
          <w:sz w:val="24"/>
          <w:szCs w:val="24"/>
        </w:rPr>
        <w:t>plants or any living creatures in the ministry.</w:t>
      </w:r>
    </w:p>
    <w:p w:rsidR="00046147" w:rsidRDefault="00046147" w14:paraId="505F28C1" w14:textId="77777777">
      <w:pPr>
        <w:spacing w:line="100" w:lineRule="exact"/>
        <w:rPr>
          <w:sz w:val="10"/>
          <w:szCs w:val="10"/>
        </w:rPr>
      </w:pPr>
    </w:p>
    <w:p w:rsidR="00046147" w:rsidRDefault="00046147" w14:paraId="6DAB4FE6" w14:textId="77777777">
      <w:pPr>
        <w:spacing w:line="200" w:lineRule="exact"/>
      </w:pPr>
    </w:p>
    <w:p w:rsidR="00046147" w:rsidRDefault="007612C6" w14:paraId="602517F3" w14:textId="77777777">
      <w:pPr>
        <w:tabs>
          <w:tab w:val="left" w:pos="820"/>
        </w:tabs>
        <w:spacing w:line="260" w:lineRule="exact"/>
        <w:ind w:left="825" w:right="316" w:hanging="720"/>
        <w:rPr>
          <w:sz w:val="24"/>
          <w:szCs w:val="24"/>
        </w:rPr>
      </w:pPr>
      <w:r>
        <w:rPr>
          <w:sz w:val="24"/>
          <w:szCs w:val="24"/>
        </w:rPr>
        <w:t>47.</w:t>
      </w:r>
      <w:r>
        <w:rPr>
          <w:sz w:val="24"/>
          <w:szCs w:val="24"/>
        </w:rPr>
        <w:tab/>
      </w:r>
      <w:r>
        <w:rPr>
          <w:sz w:val="24"/>
          <w:szCs w:val="24"/>
        </w:rPr>
        <w:t>Passes must be requested a week in advance for appointments during work days and need an overseer approval by initialing the pass.</w:t>
      </w:r>
    </w:p>
    <w:p w:rsidR="00046147" w:rsidRDefault="00046147" w14:paraId="0A14A69D" w14:textId="77777777">
      <w:pPr>
        <w:spacing w:before="12" w:line="280" w:lineRule="exact"/>
        <w:rPr>
          <w:sz w:val="28"/>
          <w:szCs w:val="28"/>
        </w:rPr>
      </w:pPr>
    </w:p>
    <w:p w:rsidR="00046147" w:rsidRDefault="007612C6" w14:paraId="554886A3" w14:textId="77777777">
      <w:pPr>
        <w:ind w:left="105"/>
        <w:rPr>
          <w:sz w:val="24"/>
          <w:szCs w:val="24"/>
        </w:rPr>
      </w:pPr>
      <w:r>
        <w:rPr>
          <w:sz w:val="24"/>
          <w:szCs w:val="24"/>
        </w:rPr>
        <w:t>48.       The use or possession of energy drinks, energy supplements, and</w:t>
      </w:r>
      <w:r>
        <w:rPr>
          <w:spacing w:val="-1"/>
          <w:sz w:val="24"/>
          <w:szCs w:val="24"/>
        </w:rPr>
        <w:t>/</w:t>
      </w:r>
      <w:r>
        <w:rPr>
          <w:sz w:val="24"/>
          <w:szCs w:val="24"/>
        </w:rPr>
        <w:t>or</w:t>
      </w:r>
    </w:p>
    <w:p w:rsidR="00046147" w:rsidRDefault="007612C6" w14:paraId="5A61FE7E" w14:textId="77777777">
      <w:pPr>
        <w:spacing w:before="2"/>
        <w:ind w:left="825"/>
        <w:rPr>
          <w:sz w:val="24"/>
          <w:szCs w:val="24"/>
        </w:rPr>
      </w:pPr>
      <w:r>
        <w:rPr>
          <w:sz w:val="24"/>
          <w:szCs w:val="24"/>
        </w:rPr>
        <w:t>fat burning</w:t>
      </w:r>
      <w:r>
        <w:rPr>
          <w:spacing w:val="-1"/>
          <w:sz w:val="24"/>
          <w:szCs w:val="24"/>
        </w:rPr>
        <w:t>/</w:t>
      </w:r>
      <w:r>
        <w:rPr>
          <w:sz w:val="24"/>
          <w:szCs w:val="24"/>
        </w:rPr>
        <w:t>metabolism-boosting supplements by anyone is strictly prohibited.</w:t>
      </w:r>
    </w:p>
    <w:p w:rsidR="00046147" w:rsidRDefault="00046147" w14:paraId="7C6D1B76" w14:textId="77777777">
      <w:pPr>
        <w:spacing w:line="100" w:lineRule="exact"/>
        <w:rPr>
          <w:sz w:val="10"/>
          <w:szCs w:val="10"/>
        </w:rPr>
      </w:pPr>
    </w:p>
    <w:p w:rsidR="00046147" w:rsidRDefault="00046147" w14:paraId="00C36918" w14:textId="77777777">
      <w:pPr>
        <w:spacing w:line="200" w:lineRule="exact"/>
      </w:pPr>
    </w:p>
    <w:p w:rsidR="0071783D" w:rsidP="00C85BE9" w:rsidRDefault="007612C6" w14:paraId="10792302" w14:textId="77777777">
      <w:pPr>
        <w:tabs>
          <w:tab w:val="left" w:pos="820"/>
        </w:tabs>
        <w:spacing w:line="260" w:lineRule="exact"/>
        <w:ind w:left="825" w:right="503" w:hanging="720"/>
        <w:rPr>
          <w:sz w:val="24"/>
          <w:szCs w:val="24"/>
        </w:rPr>
      </w:pPr>
      <w:r>
        <w:rPr>
          <w:sz w:val="24"/>
          <w:szCs w:val="24"/>
        </w:rPr>
        <w:t>49.</w:t>
      </w:r>
      <w:r>
        <w:rPr>
          <w:sz w:val="24"/>
          <w:szCs w:val="24"/>
        </w:rPr>
        <w:tab/>
      </w:r>
      <w:r>
        <w:rPr>
          <w:sz w:val="24"/>
          <w:szCs w:val="24"/>
        </w:rPr>
        <w:t xml:space="preserve">No bicycles are permitted on the property, as there is no safe place for bicycle storage. </w:t>
      </w:r>
      <w:r w:rsidR="00423E6F">
        <w:rPr>
          <w:sz w:val="24"/>
          <w:szCs w:val="24"/>
        </w:rPr>
        <w:t xml:space="preserve"> </w:t>
      </w:r>
      <w:r w:rsidRPr="0071783D" w:rsidR="00C85BE9">
        <w:rPr>
          <w:sz w:val="24"/>
          <w:szCs w:val="24"/>
        </w:rPr>
        <w:t>A</w:t>
      </w:r>
      <w:r w:rsidRPr="0071783D" w:rsidR="00423E6F">
        <w:rPr>
          <w:sz w:val="24"/>
          <w:szCs w:val="24"/>
        </w:rPr>
        <w:t xml:space="preserve"> transportation service</w:t>
      </w:r>
      <w:r w:rsidRPr="0071783D" w:rsidR="00C85BE9">
        <w:rPr>
          <w:sz w:val="24"/>
          <w:szCs w:val="24"/>
        </w:rPr>
        <w:t xml:space="preserve"> </w:t>
      </w:r>
      <w:r w:rsidRPr="0071783D" w:rsidR="00423E6F">
        <w:rPr>
          <w:sz w:val="24"/>
          <w:szCs w:val="24"/>
        </w:rPr>
        <w:t>provider (Cherokee Transit, et</w:t>
      </w:r>
      <w:r w:rsidRPr="0071783D" w:rsidR="00C85BE9">
        <w:rPr>
          <w:sz w:val="24"/>
          <w:szCs w:val="24"/>
        </w:rPr>
        <w:t>c.) or transportation volunteer should be contacted in advance by students for all transportation needs.</w:t>
      </w:r>
    </w:p>
    <w:p w:rsidR="00046147" w:rsidP="00C85BE9" w:rsidRDefault="00C85BE9" w14:paraId="0FD2E17F" w14:textId="52EAB045">
      <w:pPr>
        <w:tabs>
          <w:tab w:val="left" w:pos="820"/>
        </w:tabs>
        <w:spacing w:line="260" w:lineRule="exact"/>
        <w:ind w:left="825" w:right="503" w:hanging="720"/>
        <w:rPr>
          <w:sz w:val="28"/>
          <w:szCs w:val="28"/>
        </w:rPr>
      </w:pPr>
      <w:r>
        <w:rPr>
          <w:sz w:val="24"/>
          <w:szCs w:val="24"/>
        </w:rPr>
        <w:t xml:space="preserve"> </w:t>
      </w:r>
    </w:p>
    <w:p w:rsidR="00046147" w:rsidRDefault="007612C6" w14:paraId="28217E89" w14:textId="12CFE4F5">
      <w:pPr>
        <w:ind w:left="105"/>
        <w:rPr>
          <w:sz w:val="24"/>
          <w:szCs w:val="24"/>
        </w:rPr>
      </w:pPr>
      <w:r>
        <w:rPr>
          <w:sz w:val="24"/>
          <w:szCs w:val="24"/>
        </w:rPr>
        <w:t xml:space="preserve">50.       No outside work is to be done on Sundays </w:t>
      </w:r>
      <w:r w:rsidRPr="0071783D" w:rsidR="00C85BE9">
        <w:rPr>
          <w:sz w:val="24"/>
          <w:szCs w:val="24"/>
        </w:rPr>
        <w:t>unless assigned by staff.</w:t>
      </w:r>
    </w:p>
    <w:p w:rsidR="00046147" w:rsidRDefault="00046147" w14:paraId="2800067E" w14:textId="77777777">
      <w:pPr>
        <w:spacing w:before="15" w:line="280" w:lineRule="exact"/>
        <w:rPr>
          <w:sz w:val="28"/>
          <w:szCs w:val="28"/>
        </w:rPr>
      </w:pPr>
    </w:p>
    <w:p w:rsidR="00046147" w:rsidRDefault="007612C6" w14:paraId="2405D682" w14:textId="77777777">
      <w:pPr>
        <w:tabs>
          <w:tab w:val="left" w:pos="820"/>
        </w:tabs>
        <w:ind w:left="825" w:right="269" w:hanging="720"/>
        <w:rPr>
          <w:sz w:val="24"/>
          <w:szCs w:val="24"/>
        </w:rPr>
      </w:pPr>
      <w:r>
        <w:rPr>
          <w:sz w:val="24"/>
          <w:szCs w:val="24"/>
        </w:rPr>
        <w:t>51.</w:t>
      </w:r>
      <w:r>
        <w:rPr>
          <w:sz w:val="24"/>
          <w:szCs w:val="24"/>
        </w:rPr>
        <w:tab/>
      </w:r>
      <w:r>
        <w:rPr>
          <w:sz w:val="24"/>
          <w:szCs w:val="24"/>
        </w:rPr>
        <w:t>You may not murmur or complain. Grievances may be submitted to the ministry team.</w:t>
      </w:r>
    </w:p>
    <w:p w:rsidR="00046147" w:rsidRDefault="00046147" w14:paraId="0F02FEB0" w14:textId="77777777">
      <w:pPr>
        <w:spacing w:before="13" w:line="280" w:lineRule="exact"/>
        <w:rPr>
          <w:sz w:val="28"/>
          <w:szCs w:val="28"/>
        </w:rPr>
      </w:pPr>
    </w:p>
    <w:p w:rsidR="00046147" w:rsidRDefault="007612C6" w14:paraId="00F16807" w14:textId="77777777">
      <w:pPr>
        <w:ind w:left="105"/>
        <w:rPr>
          <w:sz w:val="24"/>
          <w:szCs w:val="24"/>
        </w:rPr>
      </w:pPr>
      <w:r>
        <w:rPr>
          <w:sz w:val="24"/>
          <w:szCs w:val="24"/>
        </w:rPr>
        <w:t>52.       No excessive storing of personal belongings.</w:t>
      </w:r>
    </w:p>
    <w:p w:rsidR="00046147" w:rsidRDefault="00046147" w14:paraId="48308FF6" w14:textId="77777777">
      <w:pPr>
        <w:spacing w:before="10" w:line="280" w:lineRule="exact"/>
        <w:rPr>
          <w:sz w:val="28"/>
          <w:szCs w:val="28"/>
        </w:rPr>
      </w:pPr>
    </w:p>
    <w:p w:rsidR="00046147" w:rsidRDefault="007612C6" w14:paraId="0A0FABC9" w14:textId="02AA6295">
      <w:pPr>
        <w:ind w:left="105"/>
        <w:rPr>
          <w:sz w:val="24"/>
          <w:szCs w:val="24"/>
        </w:rPr>
      </w:pPr>
      <w:r w:rsidRPr="304E3575" w:rsidR="304E3575">
        <w:rPr>
          <w:sz w:val="24"/>
          <w:szCs w:val="24"/>
        </w:rPr>
        <w:t>53.       All outside reading material must be approved by staff.  No secular books at all.</w:t>
      </w:r>
    </w:p>
    <w:p w:rsidR="00046147" w:rsidRDefault="00046147" w14:paraId="163DEDAD" w14:textId="77777777">
      <w:pPr>
        <w:spacing w:before="15" w:line="280" w:lineRule="exact"/>
        <w:rPr>
          <w:sz w:val="28"/>
          <w:szCs w:val="28"/>
        </w:rPr>
      </w:pPr>
    </w:p>
    <w:p w:rsidR="00046147" w:rsidP="00087F3F" w:rsidRDefault="007612C6" w14:paraId="387BD42A" w14:textId="5B5BEBC9">
      <w:pPr>
        <w:ind w:left="105"/>
        <w:rPr>
          <w:sz w:val="24"/>
          <w:szCs w:val="24"/>
        </w:rPr>
      </w:pPr>
      <w:r>
        <w:rPr>
          <w:sz w:val="24"/>
          <w:szCs w:val="24"/>
        </w:rPr>
        <w:t>54.       No sleeping in on days off.</w:t>
      </w:r>
      <w:r w:rsidR="00087F3F">
        <w:rPr>
          <w:sz w:val="24"/>
          <w:szCs w:val="24"/>
        </w:rPr>
        <w:t xml:space="preserve"> </w:t>
      </w:r>
      <w:r w:rsidRPr="0071783D" w:rsidR="00087F3F">
        <w:rPr>
          <w:sz w:val="24"/>
          <w:szCs w:val="24"/>
        </w:rPr>
        <w:t xml:space="preserve">All student activity schedules must be adhered to in a timely manner. </w:t>
      </w:r>
      <w:r w:rsidR="00087F3F">
        <w:rPr>
          <w:sz w:val="24"/>
          <w:szCs w:val="24"/>
        </w:rPr>
        <w:t xml:space="preserve"> </w:t>
      </w:r>
    </w:p>
    <w:p w:rsidR="00087F3F" w:rsidP="00087F3F" w:rsidRDefault="00087F3F" w14:paraId="7DDBA4F1" w14:textId="77777777">
      <w:pPr>
        <w:ind w:left="105"/>
        <w:rPr>
          <w:sz w:val="28"/>
          <w:szCs w:val="28"/>
        </w:rPr>
      </w:pPr>
    </w:p>
    <w:p w:rsidR="00046147" w:rsidRDefault="007612C6" w14:paraId="018730BE" w14:textId="690E29E6">
      <w:pPr>
        <w:tabs>
          <w:tab w:val="left" w:pos="820"/>
        </w:tabs>
        <w:ind w:left="825" w:right="1008" w:hanging="720"/>
        <w:rPr>
          <w:sz w:val="24"/>
          <w:szCs w:val="24"/>
        </w:rPr>
      </w:pPr>
      <w:r>
        <w:rPr>
          <w:sz w:val="24"/>
          <w:szCs w:val="24"/>
        </w:rPr>
        <w:lastRenderedPageBreak/>
        <w:t>55.</w:t>
      </w:r>
      <w:r>
        <w:rPr>
          <w:sz w:val="24"/>
          <w:szCs w:val="24"/>
        </w:rPr>
        <w:tab/>
      </w:r>
      <w:r>
        <w:rPr>
          <w:sz w:val="24"/>
          <w:szCs w:val="24"/>
        </w:rPr>
        <w:t xml:space="preserve">All appointments, meetings, or visitations with family or friends must be approved by the </w:t>
      </w:r>
      <w:r w:rsidR="006404EE">
        <w:rPr>
          <w:sz w:val="24"/>
          <w:szCs w:val="24"/>
        </w:rPr>
        <w:t>RHM</w:t>
      </w:r>
      <w:r>
        <w:rPr>
          <w:sz w:val="24"/>
          <w:szCs w:val="24"/>
        </w:rPr>
        <w:t xml:space="preserve"> Ministry Staff</w:t>
      </w:r>
      <w:r w:rsidR="00D70A56">
        <w:rPr>
          <w:sz w:val="24"/>
          <w:szCs w:val="24"/>
        </w:rPr>
        <w:t>.</w:t>
      </w:r>
    </w:p>
    <w:p w:rsidR="00D70A56" w:rsidRDefault="00D70A56" w14:paraId="56312B05" w14:textId="0C47BB83">
      <w:pPr>
        <w:tabs>
          <w:tab w:val="left" w:pos="820"/>
        </w:tabs>
        <w:ind w:left="825" w:right="1008" w:hanging="720"/>
        <w:rPr>
          <w:sz w:val="24"/>
          <w:szCs w:val="24"/>
        </w:rPr>
      </w:pPr>
    </w:p>
    <w:p w:rsidR="00046147" w:rsidRDefault="007612C6" w14:paraId="3A65A890" w14:textId="742A5840">
      <w:pPr>
        <w:spacing w:before="48"/>
        <w:ind w:left="105"/>
        <w:rPr>
          <w:sz w:val="24"/>
          <w:szCs w:val="24"/>
        </w:rPr>
      </w:pPr>
      <w:r>
        <w:rPr>
          <w:sz w:val="24"/>
          <w:szCs w:val="24"/>
        </w:rPr>
        <w:t xml:space="preserve">56.       No laying down during </w:t>
      </w:r>
      <w:r w:rsidRPr="0071783D" w:rsidR="00087F3F">
        <w:rPr>
          <w:sz w:val="24"/>
          <w:szCs w:val="24"/>
        </w:rPr>
        <w:t>any</w:t>
      </w:r>
      <w:r w:rsidR="00087F3F">
        <w:rPr>
          <w:sz w:val="24"/>
          <w:szCs w:val="24"/>
        </w:rPr>
        <w:t xml:space="preserve"> </w:t>
      </w:r>
      <w:r w:rsidR="00C14182">
        <w:rPr>
          <w:sz w:val="24"/>
          <w:szCs w:val="24"/>
        </w:rPr>
        <w:t>d</w:t>
      </w:r>
      <w:r>
        <w:rPr>
          <w:sz w:val="24"/>
          <w:szCs w:val="24"/>
        </w:rPr>
        <w:t>evotional time or quiet time</w:t>
      </w:r>
      <w:r w:rsidR="0071783D">
        <w:rPr>
          <w:sz w:val="24"/>
          <w:szCs w:val="24"/>
        </w:rPr>
        <w:t>.</w:t>
      </w:r>
      <w:r>
        <w:rPr>
          <w:sz w:val="24"/>
          <w:szCs w:val="24"/>
        </w:rPr>
        <w:t xml:space="preserve"> </w:t>
      </w:r>
    </w:p>
    <w:p w:rsidR="00046147" w:rsidRDefault="00046147" w14:paraId="69007759" w14:textId="77777777">
      <w:pPr>
        <w:spacing w:before="15" w:line="280" w:lineRule="exact"/>
        <w:rPr>
          <w:sz w:val="28"/>
          <w:szCs w:val="28"/>
        </w:rPr>
      </w:pPr>
    </w:p>
    <w:p w:rsidR="00046147" w:rsidP="00087F3F" w:rsidRDefault="007612C6" w14:paraId="6EA386F5" w14:textId="62CFF274">
      <w:pPr>
        <w:ind w:left="105"/>
        <w:rPr>
          <w:sz w:val="24"/>
          <w:szCs w:val="24"/>
        </w:rPr>
      </w:pPr>
      <w:r>
        <w:rPr>
          <w:sz w:val="24"/>
          <w:szCs w:val="24"/>
        </w:rPr>
        <w:t>57.       Everyone must be in</w:t>
      </w:r>
      <w:r w:rsidR="00087F3F">
        <w:rPr>
          <w:sz w:val="24"/>
          <w:szCs w:val="24"/>
        </w:rPr>
        <w:t xml:space="preserve"> </w:t>
      </w:r>
      <w:r w:rsidRPr="0071783D" w:rsidR="00087F3F">
        <w:rPr>
          <w:sz w:val="24"/>
          <w:szCs w:val="24"/>
        </w:rPr>
        <w:t>the dorm area</w:t>
      </w:r>
      <w:r>
        <w:rPr>
          <w:sz w:val="24"/>
          <w:szCs w:val="24"/>
        </w:rPr>
        <w:t xml:space="preserve"> by </w:t>
      </w:r>
      <w:r w:rsidR="00087F3F">
        <w:rPr>
          <w:sz w:val="24"/>
          <w:szCs w:val="24"/>
        </w:rPr>
        <w:t>10:00pm</w:t>
      </w:r>
      <w:r w:rsidR="0071783D">
        <w:rPr>
          <w:sz w:val="24"/>
          <w:szCs w:val="24"/>
        </w:rPr>
        <w:t>.</w:t>
      </w:r>
      <w:r w:rsidR="00087F3F">
        <w:rPr>
          <w:sz w:val="24"/>
          <w:szCs w:val="24"/>
        </w:rPr>
        <w:t xml:space="preserve">  </w:t>
      </w:r>
    </w:p>
    <w:p w:rsidR="00087F3F" w:rsidP="00087F3F" w:rsidRDefault="00087F3F" w14:paraId="62DF8A79" w14:textId="77777777">
      <w:pPr>
        <w:ind w:left="105"/>
        <w:rPr>
          <w:sz w:val="28"/>
          <w:szCs w:val="28"/>
        </w:rPr>
      </w:pPr>
    </w:p>
    <w:p w:rsidR="00046147" w:rsidRDefault="007612C6" w14:paraId="127D4EE1" w14:textId="18947E43">
      <w:pPr>
        <w:ind w:left="105"/>
        <w:rPr>
          <w:sz w:val="24"/>
          <w:szCs w:val="24"/>
        </w:rPr>
      </w:pPr>
      <w:r>
        <w:rPr>
          <w:sz w:val="24"/>
          <w:szCs w:val="24"/>
        </w:rPr>
        <w:t>58.       Lights out, 10:30pm</w:t>
      </w:r>
      <w:r w:rsidR="00E76E41">
        <w:rPr>
          <w:sz w:val="24"/>
          <w:szCs w:val="24"/>
        </w:rPr>
        <w:t>.</w:t>
      </w:r>
      <w:r w:rsidR="00087F3F">
        <w:rPr>
          <w:sz w:val="24"/>
          <w:szCs w:val="24"/>
        </w:rPr>
        <w:t xml:space="preserve"> </w:t>
      </w:r>
      <w:r w:rsidRPr="0071783D" w:rsidR="00087F3F">
        <w:rPr>
          <w:sz w:val="24"/>
          <w:szCs w:val="24"/>
        </w:rPr>
        <w:t>Quiet period will be observed in the dorm areas from 10:30pm until 6:30am Mon-Sat and 10:30pm until 7:00am Sun.</w:t>
      </w:r>
    </w:p>
    <w:p w:rsidR="00BB4E7F" w:rsidRDefault="00BB4E7F" w14:paraId="6C47DA8A" w14:textId="77777777">
      <w:pPr>
        <w:ind w:left="105"/>
        <w:rPr>
          <w:sz w:val="24"/>
          <w:szCs w:val="24"/>
        </w:rPr>
      </w:pPr>
    </w:p>
    <w:p w:rsidR="00037188" w:rsidRDefault="00BB4E7F" w14:paraId="1B97C0F1" w14:textId="77777777">
      <w:pPr>
        <w:ind w:left="105"/>
        <w:rPr>
          <w:sz w:val="24"/>
          <w:szCs w:val="24"/>
        </w:rPr>
      </w:pPr>
      <w:r>
        <w:rPr>
          <w:sz w:val="24"/>
          <w:szCs w:val="24"/>
        </w:rPr>
        <w:t xml:space="preserve">59.  </w:t>
      </w:r>
      <w:r>
        <w:rPr>
          <w:sz w:val="24"/>
          <w:szCs w:val="24"/>
        </w:rPr>
        <w:tab/>
      </w:r>
      <w:r>
        <w:rPr>
          <w:sz w:val="24"/>
          <w:szCs w:val="24"/>
        </w:rPr>
        <w:t xml:space="preserve"> No walking out of a meeting, class, group devotion or church service unless it’s an</w:t>
      </w:r>
    </w:p>
    <w:p w:rsidR="00BB4E7F" w:rsidRDefault="00037188" w14:paraId="27D1AB1A" w14:textId="2CEE7716">
      <w:pPr>
        <w:ind w:left="105"/>
        <w:rPr>
          <w:sz w:val="24"/>
          <w:szCs w:val="24"/>
        </w:rPr>
      </w:pPr>
      <w:r>
        <w:rPr>
          <w:sz w:val="24"/>
          <w:szCs w:val="24"/>
        </w:rPr>
        <w:t xml:space="preserve">           emergency</w:t>
      </w:r>
      <w:r w:rsidR="00BB4E7F">
        <w:rPr>
          <w:sz w:val="24"/>
          <w:szCs w:val="24"/>
        </w:rPr>
        <w:t xml:space="preserve">.  </w:t>
      </w:r>
      <w:r>
        <w:rPr>
          <w:sz w:val="24"/>
          <w:szCs w:val="24"/>
        </w:rPr>
        <w:t>Use the restroom facilities prior to all the above.</w:t>
      </w:r>
    </w:p>
    <w:p w:rsidR="00166C6F" w:rsidRDefault="00166C6F" w14:paraId="535B5FC8" w14:textId="6DB21F36">
      <w:pPr>
        <w:ind w:left="105"/>
        <w:rPr>
          <w:sz w:val="24"/>
          <w:szCs w:val="24"/>
        </w:rPr>
      </w:pPr>
    </w:p>
    <w:p w:rsidR="00046147" w:rsidRDefault="00166C6F" w14:paraId="42CA4AD3" w14:textId="49A90DA1">
      <w:pPr>
        <w:ind w:left="105"/>
        <w:rPr>
          <w:sz w:val="1"/>
          <w:szCs w:val="1"/>
        </w:rPr>
        <w:sectPr w:rsidR="00046147">
          <w:pgSz w:w="12240" w:h="15840" w:orient="portrait"/>
          <w:pgMar w:top="1380" w:right="1680" w:bottom="280" w:left="1700" w:header="0" w:footer="771" w:gutter="0"/>
          <w:cols w:space="720"/>
        </w:sectPr>
      </w:pPr>
      <w:r w:rsidRPr="0071783D">
        <w:rPr>
          <w:sz w:val="24"/>
          <w:szCs w:val="24"/>
        </w:rPr>
        <w:t xml:space="preserve">60. </w:t>
      </w:r>
      <w:r w:rsidRPr="0071783D" w:rsidR="0071783D">
        <w:rPr>
          <w:sz w:val="24"/>
          <w:szCs w:val="24"/>
        </w:rPr>
        <w:tab/>
      </w:r>
      <w:r w:rsidRPr="0071783D">
        <w:rPr>
          <w:sz w:val="24"/>
          <w:szCs w:val="24"/>
        </w:rPr>
        <w:t xml:space="preserve">No students will be allowed in any Staff assigned areas without permission or invitation. </w:t>
      </w:r>
    </w:p>
    <w:p w:rsidR="00046147" w:rsidP="006404EE" w:rsidRDefault="007612C6" w14:paraId="65A54FED" w14:textId="77777777">
      <w:pPr>
        <w:spacing w:before="26"/>
        <w:ind w:left="2860"/>
        <w:outlineLvl w:val="0"/>
        <w:rPr>
          <w:sz w:val="36"/>
          <w:szCs w:val="36"/>
        </w:rPr>
      </w:pPr>
      <w:r>
        <w:rPr>
          <w:b/>
          <w:sz w:val="36"/>
          <w:szCs w:val="36"/>
        </w:rPr>
        <w:lastRenderedPageBreak/>
        <w:t>Disciplinary Actions</w:t>
      </w:r>
    </w:p>
    <w:p w:rsidR="00046147" w:rsidRDefault="00046147" w14:paraId="11F817AF" w14:textId="77777777">
      <w:pPr>
        <w:spacing w:before="5" w:line="240" w:lineRule="exact"/>
        <w:rPr>
          <w:sz w:val="24"/>
          <w:szCs w:val="24"/>
        </w:rPr>
      </w:pPr>
    </w:p>
    <w:p w:rsidR="00046147" w:rsidRDefault="007612C6" w14:paraId="75B14D38" w14:textId="77777777">
      <w:pPr>
        <w:ind w:left="105" w:right="295"/>
        <w:rPr>
          <w:sz w:val="24"/>
          <w:szCs w:val="24"/>
        </w:rPr>
      </w:pPr>
      <w:r>
        <w:rPr>
          <w:sz w:val="24"/>
          <w:szCs w:val="24"/>
        </w:rPr>
        <w:t>Anyone who violates the rules and regulations of the ministry or disobeys its leadership will be subject to disciplinary action. All disciplinary actions for misconduct will be issued at the discretion of the ministry team and may include the following:</w:t>
      </w:r>
    </w:p>
    <w:p w:rsidR="00046147" w:rsidRDefault="00046147" w14:paraId="2DEC4379" w14:textId="77777777">
      <w:pPr>
        <w:spacing w:before="2" w:line="240" w:lineRule="exact"/>
        <w:rPr>
          <w:sz w:val="24"/>
          <w:szCs w:val="24"/>
        </w:rPr>
      </w:pPr>
    </w:p>
    <w:p w:rsidR="00046147" w:rsidRDefault="007612C6" w14:paraId="5BE5429C" w14:textId="1AF7F8C4">
      <w:pPr>
        <w:ind w:left="105"/>
        <w:rPr>
          <w:sz w:val="24"/>
          <w:szCs w:val="24"/>
        </w:rPr>
      </w:pPr>
      <w:r>
        <w:rPr>
          <w:sz w:val="24"/>
          <w:szCs w:val="24"/>
        </w:rPr>
        <w:t xml:space="preserve">• </w:t>
      </w:r>
      <w:r>
        <w:rPr>
          <w:spacing w:val="16"/>
          <w:sz w:val="24"/>
          <w:szCs w:val="24"/>
        </w:rPr>
        <w:t xml:space="preserve"> </w:t>
      </w:r>
      <w:r>
        <w:rPr>
          <w:sz w:val="24"/>
          <w:szCs w:val="24"/>
        </w:rPr>
        <w:t>A verbal warning</w:t>
      </w:r>
      <w:r w:rsidR="00D70A56">
        <w:rPr>
          <w:sz w:val="24"/>
          <w:szCs w:val="24"/>
        </w:rPr>
        <w:t xml:space="preserve"> </w:t>
      </w:r>
      <w:r w:rsidRPr="0071783D" w:rsidR="00D70A56">
        <w:rPr>
          <w:sz w:val="24"/>
          <w:szCs w:val="24"/>
        </w:rPr>
        <w:t xml:space="preserve">(1 or more) </w:t>
      </w:r>
    </w:p>
    <w:p w:rsidR="00D70A56" w:rsidRDefault="00D70A56" w14:paraId="0F5FF4D2" w14:textId="50A74606">
      <w:pPr>
        <w:ind w:left="105"/>
        <w:rPr>
          <w:sz w:val="24"/>
          <w:szCs w:val="24"/>
        </w:rPr>
      </w:pPr>
    </w:p>
    <w:p w:rsidR="00D70A56" w:rsidP="00D70A56" w:rsidRDefault="00D70A56" w14:paraId="059241F0" w14:textId="22D83A23">
      <w:pPr>
        <w:ind w:left="105"/>
        <w:rPr>
          <w:sz w:val="24"/>
          <w:szCs w:val="24"/>
        </w:rPr>
      </w:pPr>
      <w:r>
        <w:rPr>
          <w:sz w:val="24"/>
          <w:szCs w:val="24"/>
        </w:rPr>
        <w:t xml:space="preserve">• </w:t>
      </w:r>
      <w:r>
        <w:rPr>
          <w:spacing w:val="16"/>
          <w:sz w:val="24"/>
          <w:szCs w:val="24"/>
        </w:rPr>
        <w:t xml:space="preserve"> </w:t>
      </w:r>
      <w:r>
        <w:rPr>
          <w:sz w:val="24"/>
          <w:szCs w:val="24"/>
        </w:rPr>
        <w:t xml:space="preserve">A written warning </w:t>
      </w:r>
      <w:r w:rsidRPr="0071783D">
        <w:rPr>
          <w:sz w:val="24"/>
          <w:szCs w:val="24"/>
        </w:rPr>
        <w:t>(1 or more)</w:t>
      </w:r>
    </w:p>
    <w:p w:rsidR="00D70A56" w:rsidRDefault="00D70A56" w14:paraId="3079BA9D" w14:textId="2F9B8BB1">
      <w:pPr>
        <w:ind w:left="105"/>
        <w:rPr>
          <w:sz w:val="24"/>
          <w:szCs w:val="24"/>
        </w:rPr>
      </w:pPr>
    </w:p>
    <w:p w:rsidR="00D70A56" w:rsidP="00D70A56" w:rsidRDefault="00D70A56" w14:paraId="6C8CCD24" w14:textId="0376F731">
      <w:pPr>
        <w:ind w:left="105"/>
        <w:rPr>
          <w:sz w:val="24"/>
          <w:szCs w:val="24"/>
        </w:rPr>
      </w:pPr>
      <w:r w:rsidRPr="0071783D">
        <w:rPr>
          <w:sz w:val="24"/>
          <w:szCs w:val="24"/>
        </w:rPr>
        <w:t xml:space="preserve">• </w:t>
      </w:r>
      <w:r w:rsidRPr="0071783D">
        <w:rPr>
          <w:spacing w:val="16"/>
          <w:sz w:val="24"/>
          <w:szCs w:val="24"/>
        </w:rPr>
        <w:t xml:space="preserve"> Temporary Suspension/</w:t>
      </w:r>
      <w:r w:rsidRPr="0071783D">
        <w:rPr>
          <w:sz w:val="24"/>
          <w:szCs w:val="24"/>
        </w:rPr>
        <w:t xml:space="preserve">Dismissal (Minimum of 30 days) </w:t>
      </w:r>
    </w:p>
    <w:p w:rsidR="00046147" w:rsidRDefault="00046147" w14:paraId="55D70F13" w14:textId="77777777">
      <w:pPr>
        <w:spacing w:before="15" w:line="280" w:lineRule="exact"/>
        <w:rPr>
          <w:sz w:val="28"/>
          <w:szCs w:val="28"/>
        </w:rPr>
      </w:pPr>
    </w:p>
    <w:p w:rsidR="00037188" w:rsidRDefault="007612C6" w14:paraId="366A351A" w14:textId="09BFB04D">
      <w:pPr>
        <w:ind w:left="105"/>
        <w:rPr>
          <w:sz w:val="24"/>
          <w:szCs w:val="24"/>
        </w:rPr>
      </w:pPr>
      <w:r>
        <w:rPr>
          <w:sz w:val="24"/>
          <w:szCs w:val="24"/>
        </w:rPr>
        <w:t xml:space="preserve">• </w:t>
      </w:r>
      <w:r>
        <w:rPr>
          <w:spacing w:val="16"/>
          <w:sz w:val="24"/>
          <w:szCs w:val="24"/>
        </w:rPr>
        <w:t xml:space="preserve"> </w:t>
      </w:r>
      <w:r>
        <w:rPr>
          <w:sz w:val="24"/>
          <w:szCs w:val="24"/>
        </w:rPr>
        <w:t xml:space="preserve">Dismissal </w:t>
      </w:r>
    </w:p>
    <w:p w:rsidRPr="00D70A56" w:rsidR="00D70A56" w:rsidRDefault="00E76E41" w14:paraId="0D09447E" w14:textId="773E9FF0">
      <w:pPr>
        <w:ind w:left="105"/>
        <w:rPr>
          <w:b/>
          <w:sz w:val="24"/>
          <w:szCs w:val="24"/>
        </w:rPr>
      </w:pPr>
      <w:r>
        <w:rPr>
          <w:b/>
          <w:sz w:val="24"/>
          <w:szCs w:val="24"/>
        </w:rPr>
        <w:t>T</w:t>
      </w:r>
      <w:r w:rsidRPr="0071783D" w:rsidR="00D70A56">
        <w:rPr>
          <w:b/>
          <w:sz w:val="24"/>
          <w:szCs w:val="24"/>
        </w:rPr>
        <w:t xml:space="preserve">he following </w:t>
      </w:r>
      <w:r w:rsidRPr="0071783D" w:rsidR="001D327E">
        <w:rPr>
          <w:b/>
          <w:sz w:val="24"/>
          <w:szCs w:val="24"/>
        </w:rPr>
        <w:t xml:space="preserve">additional </w:t>
      </w:r>
      <w:r w:rsidRPr="0071783D" w:rsidR="00D70A56">
        <w:rPr>
          <w:b/>
          <w:sz w:val="24"/>
          <w:szCs w:val="24"/>
        </w:rPr>
        <w:t>action</w:t>
      </w:r>
      <w:r w:rsidRPr="0071783D" w:rsidR="001D327E">
        <w:rPr>
          <w:b/>
          <w:sz w:val="24"/>
          <w:szCs w:val="24"/>
        </w:rPr>
        <w:t>s</w:t>
      </w:r>
      <w:r w:rsidRPr="0071783D" w:rsidR="00D70A56">
        <w:rPr>
          <w:b/>
          <w:sz w:val="24"/>
          <w:szCs w:val="24"/>
        </w:rPr>
        <w:t xml:space="preserve"> may be taken by staff as a result of violations:</w:t>
      </w:r>
    </w:p>
    <w:p w:rsidR="00037188" w:rsidRDefault="00037188" w14:paraId="2384012F" w14:textId="3A2D08E3">
      <w:pPr>
        <w:ind w:left="105"/>
        <w:rPr>
          <w:sz w:val="24"/>
          <w:szCs w:val="24"/>
        </w:rPr>
      </w:pPr>
    </w:p>
    <w:p w:rsidR="001D327E" w:rsidRDefault="001D327E" w14:paraId="6CBAB8E4" w14:textId="7839A1F6">
      <w:pPr>
        <w:ind w:left="105"/>
        <w:rPr>
          <w:sz w:val="24"/>
          <w:szCs w:val="24"/>
        </w:rPr>
      </w:pPr>
      <w:r w:rsidRPr="0071783D">
        <w:rPr>
          <w:sz w:val="24"/>
          <w:szCs w:val="24"/>
        </w:rPr>
        <w:t xml:space="preserve">• </w:t>
      </w:r>
      <w:r w:rsidRPr="0071783D">
        <w:rPr>
          <w:spacing w:val="16"/>
          <w:sz w:val="24"/>
          <w:szCs w:val="24"/>
        </w:rPr>
        <w:t xml:space="preserve"> </w:t>
      </w:r>
      <w:r w:rsidRPr="0071783D">
        <w:rPr>
          <w:sz w:val="24"/>
          <w:szCs w:val="24"/>
        </w:rPr>
        <w:t xml:space="preserve">Extra chores </w:t>
      </w:r>
    </w:p>
    <w:p w:rsidR="001D327E" w:rsidRDefault="001D327E" w14:paraId="4DFB01B1" w14:textId="4848B96D">
      <w:pPr>
        <w:ind w:left="105"/>
        <w:rPr>
          <w:sz w:val="24"/>
          <w:szCs w:val="24"/>
        </w:rPr>
      </w:pPr>
    </w:p>
    <w:p w:rsidR="001D327E" w:rsidRDefault="001D327E" w14:paraId="28FE6929" w14:textId="2CF30B1A">
      <w:pPr>
        <w:ind w:left="105"/>
        <w:rPr>
          <w:sz w:val="24"/>
          <w:szCs w:val="24"/>
        </w:rPr>
      </w:pPr>
      <w:r w:rsidRPr="0071783D">
        <w:rPr>
          <w:sz w:val="24"/>
          <w:szCs w:val="24"/>
        </w:rPr>
        <w:t xml:space="preserve">• </w:t>
      </w:r>
      <w:r w:rsidRPr="0071783D">
        <w:rPr>
          <w:spacing w:val="16"/>
          <w:sz w:val="24"/>
          <w:szCs w:val="24"/>
        </w:rPr>
        <w:t xml:space="preserve"> </w:t>
      </w:r>
      <w:r w:rsidRPr="0071783D">
        <w:rPr>
          <w:sz w:val="24"/>
          <w:szCs w:val="24"/>
        </w:rPr>
        <w:t>A written report or assignment by the student</w:t>
      </w:r>
      <w:r>
        <w:rPr>
          <w:sz w:val="24"/>
          <w:szCs w:val="24"/>
        </w:rPr>
        <w:t xml:space="preserve"> </w:t>
      </w:r>
    </w:p>
    <w:p w:rsidR="001D327E" w:rsidRDefault="001D327E" w14:paraId="63F6CCB9" w14:textId="6AFFAFE2">
      <w:pPr>
        <w:ind w:left="105"/>
        <w:rPr>
          <w:sz w:val="24"/>
          <w:szCs w:val="24"/>
        </w:rPr>
      </w:pPr>
    </w:p>
    <w:p w:rsidRPr="0071783D" w:rsidR="001D327E" w:rsidRDefault="001D327E" w14:paraId="6E0B5DF8" w14:textId="657D8876">
      <w:pPr>
        <w:ind w:left="105"/>
        <w:rPr>
          <w:sz w:val="24"/>
          <w:szCs w:val="24"/>
        </w:rPr>
      </w:pPr>
      <w:r w:rsidRPr="0071783D">
        <w:rPr>
          <w:sz w:val="24"/>
          <w:szCs w:val="24"/>
        </w:rPr>
        <w:t xml:space="preserve">• </w:t>
      </w:r>
      <w:r w:rsidRPr="0071783D">
        <w:rPr>
          <w:spacing w:val="16"/>
          <w:sz w:val="24"/>
          <w:szCs w:val="24"/>
        </w:rPr>
        <w:t xml:space="preserve"> Loss of privileges </w:t>
      </w:r>
    </w:p>
    <w:p w:rsidR="001D327E" w:rsidRDefault="001D327E" w14:paraId="353EA4B4" w14:textId="77777777">
      <w:pPr>
        <w:ind w:left="105"/>
        <w:rPr>
          <w:sz w:val="24"/>
          <w:szCs w:val="24"/>
        </w:rPr>
      </w:pPr>
    </w:p>
    <w:p w:rsidR="00046147" w:rsidP="006404EE" w:rsidRDefault="007612C6" w14:paraId="1A2E40A4" w14:textId="08EC7FEE">
      <w:pPr>
        <w:ind w:left="105"/>
        <w:outlineLvl w:val="0"/>
        <w:rPr>
          <w:b/>
          <w:sz w:val="24"/>
          <w:szCs w:val="24"/>
        </w:rPr>
      </w:pPr>
      <w:r w:rsidRPr="00037188">
        <w:rPr>
          <w:b/>
          <w:sz w:val="24"/>
          <w:szCs w:val="24"/>
        </w:rPr>
        <w:t xml:space="preserve">The following actions </w:t>
      </w:r>
      <w:r w:rsidRPr="0071783D" w:rsidR="00982897">
        <w:rPr>
          <w:b/>
          <w:sz w:val="24"/>
          <w:szCs w:val="24"/>
        </w:rPr>
        <w:t>may be</w:t>
      </w:r>
      <w:r w:rsidR="00982897">
        <w:rPr>
          <w:b/>
          <w:sz w:val="24"/>
          <w:szCs w:val="24"/>
        </w:rPr>
        <w:t xml:space="preserve"> </w:t>
      </w:r>
      <w:r w:rsidRPr="00037188">
        <w:rPr>
          <w:b/>
          <w:sz w:val="24"/>
          <w:szCs w:val="24"/>
        </w:rPr>
        <w:t>grounds for immediate dismissal:</w:t>
      </w:r>
    </w:p>
    <w:p w:rsidR="00492359" w:rsidP="006404EE" w:rsidRDefault="00492359" w14:paraId="092EA93A" w14:textId="373B2620">
      <w:pPr>
        <w:ind w:left="105"/>
        <w:outlineLvl w:val="0"/>
        <w:rPr>
          <w:b/>
          <w:sz w:val="24"/>
          <w:szCs w:val="24"/>
        </w:rPr>
      </w:pPr>
    </w:p>
    <w:p w:rsidR="008539C5" w:rsidP="008539C5" w:rsidRDefault="008539C5" w14:paraId="24951744" w14:textId="0F6C41F0">
      <w:pPr>
        <w:ind w:left="105"/>
        <w:outlineLvl w:val="0"/>
        <w:rPr>
          <w:spacing w:val="16"/>
          <w:sz w:val="24"/>
          <w:szCs w:val="24"/>
        </w:rPr>
      </w:pPr>
      <w:r w:rsidRPr="008539C5">
        <w:rPr>
          <w:sz w:val="24"/>
          <w:szCs w:val="24"/>
        </w:rPr>
        <w:t xml:space="preserve">• </w:t>
      </w:r>
      <w:r w:rsidRPr="008539C5">
        <w:rPr>
          <w:spacing w:val="16"/>
          <w:sz w:val="24"/>
          <w:szCs w:val="24"/>
        </w:rPr>
        <w:t xml:space="preserve"> </w:t>
      </w:r>
      <w:r>
        <w:rPr>
          <w:spacing w:val="16"/>
          <w:sz w:val="24"/>
          <w:szCs w:val="24"/>
        </w:rPr>
        <w:t>Use or possession of drugs, alcohol, nicotine, or pornography.</w:t>
      </w:r>
    </w:p>
    <w:p w:rsidR="008539C5" w:rsidP="008539C5" w:rsidRDefault="008539C5" w14:paraId="472A5C45" w14:textId="110D392F">
      <w:pPr>
        <w:ind w:left="105"/>
        <w:outlineLvl w:val="0"/>
        <w:rPr>
          <w:spacing w:val="16"/>
          <w:sz w:val="24"/>
          <w:szCs w:val="24"/>
        </w:rPr>
      </w:pPr>
    </w:p>
    <w:p w:rsidRPr="008539C5" w:rsidR="008539C5" w:rsidP="008539C5" w:rsidRDefault="008539C5" w14:paraId="43576D8E" w14:textId="781183FD">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Failure to comply with a drug or alcohol screening request.</w:t>
      </w:r>
    </w:p>
    <w:p w:rsidRPr="008539C5" w:rsidR="008539C5" w:rsidP="008539C5" w:rsidRDefault="008539C5" w14:paraId="004CCE0E" w14:textId="341491A0">
      <w:pPr>
        <w:ind w:left="105"/>
        <w:outlineLvl w:val="0"/>
        <w:rPr>
          <w:sz w:val="24"/>
          <w:szCs w:val="24"/>
        </w:rPr>
      </w:pPr>
    </w:p>
    <w:p w:rsidRPr="008539C5" w:rsidR="008539C5" w:rsidP="008539C5" w:rsidRDefault="008539C5" w14:paraId="142369D0" w14:textId="5EAC88DF">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Physical violence, fighting, or threats thereof</w:t>
      </w:r>
    </w:p>
    <w:p w:rsidRPr="008539C5" w:rsidR="008539C5" w:rsidP="008539C5" w:rsidRDefault="008539C5" w14:paraId="7B1B8984" w14:textId="77255F32">
      <w:pPr>
        <w:ind w:left="105"/>
        <w:outlineLvl w:val="0"/>
        <w:rPr>
          <w:sz w:val="24"/>
          <w:szCs w:val="24"/>
        </w:rPr>
      </w:pPr>
    </w:p>
    <w:p w:rsidRPr="008539C5" w:rsidR="008539C5" w:rsidP="008539C5" w:rsidRDefault="008539C5" w14:paraId="6FC1F6A6" w14:textId="4C6F357E">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Blatant disregard for rules or authority</w:t>
      </w:r>
    </w:p>
    <w:p w:rsidRPr="008539C5" w:rsidR="008539C5" w:rsidP="008539C5" w:rsidRDefault="008539C5" w14:paraId="5A6FD583" w14:textId="4B5A32E0">
      <w:pPr>
        <w:ind w:left="105"/>
        <w:outlineLvl w:val="0"/>
        <w:rPr>
          <w:sz w:val="24"/>
          <w:szCs w:val="24"/>
        </w:rPr>
      </w:pPr>
    </w:p>
    <w:p w:rsidRPr="008539C5" w:rsidR="008539C5" w:rsidP="008539C5" w:rsidRDefault="008539C5" w14:paraId="5E5E8A46" w14:textId="54855D20">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Being foolish and endangering self and others</w:t>
      </w:r>
    </w:p>
    <w:p w:rsidRPr="008539C5" w:rsidR="008539C5" w:rsidP="008539C5" w:rsidRDefault="008539C5" w14:paraId="7F03B10D" w14:textId="1F924F87">
      <w:pPr>
        <w:ind w:left="105"/>
        <w:outlineLvl w:val="0"/>
        <w:rPr>
          <w:sz w:val="24"/>
          <w:szCs w:val="24"/>
        </w:rPr>
      </w:pPr>
    </w:p>
    <w:p w:rsidRPr="008539C5" w:rsidR="008539C5" w:rsidP="008539C5" w:rsidRDefault="008539C5" w14:paraId="4B01A950" w14:textId="502903FF">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Stealing</w:t>
      </w:r>
    </w:p>
    <w:p w:rsidRPr="008539C5" w:rsidR="008539C5" w:rsidP="008539C5" w:rsidRDefault="008539C5" w14:paraId="13379FB3" w14:textId="79A7807D">
      <w:pPr>
        <w:ind w:left="105"/>
        <w:outlineLvl w:val="0"/>
        <w:rPr>
          <w:sz w:val="24"/>
          <w:szCs w:val="24"/>
        </w:rPr>
      </w:pPr>
    </w:p>
    <w:p w:rsidR="008539C5" w:rsidP="008539C5" w:rsidRDefault="008539C5" w14:paraId="29F93732" w14:textId="0A07BF61">
      <w:pPr>
        <w:ind w:left="105"/>
        <w:outlineLvl w:val="0"/>
        <w:rPr>
          <w:sz w:val="24"/>
          <w:szCs w:val="24"/>
        </w:rPr>
      </w:pPr>
      <w:r w:rsidRPr="008539C5">
        <w:rPr>
          <w:sz w:val="24"/>
          <w:szCs w:val="24"/>
        </w:rPr>
        <w:t xml:space="preserve">• </w:t>
      </w:r>
      <w:r w:rsidRPr="008539C5">
        <w:rPr>
          <w:spacing w:val="16"/>
          <w:sz w:val="24"/>
          <w:szCs w:val="24"/>
        </w:rPr>
        <w:t xml:space="preserve"> </w:t>
      </w:r>
      <w:r>
        <w:rPr>
          <w:spacing w:val="16"/>
          <w:sz w:val="24"/>
          <w:szCs w:val="24"/>
        </w:rPr>
        <w:t>Lying</w:t>
      </w:r>
    </w:p>
    <w:p w:rsidR="008539C5" w:rsidP="008539C5" w:rsidRDefault="008539C5" w14:paraId="53861F0D" w14:textId="77777777">
      <w:pPr>
        <w:ind w:left="105"/>
        <w:outlineLvl w:val="0"/>
        <w:rPr>
          <w:sz w:val="24"/>
          <w:szCs w:val="24"/>
        </w:rPr>
      </w:pPr>
    </w:p>
    <w:p w:rsidR="0071783D" w:rsidP="0071783D" w:rsidRDefault="001D327E" w14:paraId="657AE84D" w14:textId="426916EF">
      <w:pPr>
        <w:ind w:left="105"/>
        <w:outlineLvl w:val="0"/>
        <w:rPr>
          <w:sz w:val="24"/>
          <w:szCs w:val="24"/>
        </w:rPr>
      </w:pPr>
      <w:r w:rsidRPr="0071783D">
        <w:rPr>
          <w:sz w:val="24"/>
          <w:szCs w:val="24"/>
        </w:rPr>
        <w:t>At the d</w:t>
      </w:r>
      <w:r w:rsidR="00E76E41">
        <w:rPr>
          <w:sz w:val="24"/>
          <w:szCs w:val="24"/>
        </w:rPr>
        <w:t>iscretion</w:t>
      </w:r>
      <w:r w:rsidRPr="0071783D">
        <w:rPr>
          <w:sz w:val="24"/>
          <w:szCs w:val="24"/>
        </w:rPr>
        <w:t xml:space="preserve"> of the Staff, disciplinary counsel can and will be used for any violation at any level.</w:t>
      </w:r>
      <w:r w:rsidRPr="0071783D" w:rsidR="008539C5">
        <w:rPr>
          <w:sz w:val="24"/>
          <w:szCs w:val="24"/>
        </w:rPr>
        <w:t xml:space="preserve"> </w:t>
      </w:r>
    </w:p>
    <w:p w:rsidR="0071783D" w:rsidP="0071783D" w:rsidRDefault="0071783D" w14:paraId="3FD3B8C7" w14:textId="77777777">
      <w:pPr>
        <w:ind w:left="105"/>
        <w:outlineLvl w:val="0"/>
        <w:rPr>
          <w:sz w:val="24"/>
          <w:szCs w:val="24"/>
        </w:rPr>
      </w:pPr>
    </w:p>
    <w:p w:rsidR="0071783D" w:rsidP="0071783D" w:rsidRDefault="0071783D" w14:paraId="5CE17F11" w14:textId="77777777">
      <w:pPr>
        <w:ind w:left="105"/>
        <w:outlineLvl w:val="0"/>
      </w:pPr>
    </w:p>
    <w:p w:rsidR="00046147" w:rsidP="0071783D" w:rsidRDefault="008539C5" w14:paraId="76856BD7" w14:textId="3967A605">
      <w:pPr>
        <w:ind w:left="105" w:right="330"/>
        <w:rPr>
          <w:sz w:val="1"/>
          <w:szCs w:val="1"/>
        </w:rPr>
        <w:sectPr w:rsidR="00046147">
          <w:pgSz w:w="12240" w:h="15840" w:orient="portrait"/>
          <w:pgMar w:top="1400" w:right="1680" w:bottom="280" w:left="1700" w:header="0" w:footer="771" w:gutter="0"/>
          <w:cols w:space="720"/>
        </w:sectPr>
      </w:pPr>
      <w:r>
        <w:rPr>
          <w:noProof/>
        </w:rPr>
        <w:drawing>
          <wp:anchor distT="0" distB="0" distL="114300" distR="114300" simplePos="0" relativeHeight="503315389" behindDoc="1" locked="0" layoutInCell="1" allowOverlap="1" wp14:anchorId="2B67626F" wp14:editId="2B057E24">
            <wp:simplePos x="0" y="0"/>
            <wp:positionH relativeFrom="page">
              <wp:posOffset>1145540</wp:posOffset>
            </wp:positionH>
            <wp:positionV relativeFrom="paragraph">
              <wp:posOffset>0</wp:posOffset>
            </wp:positionV>
            <wp:extent cx="8255" cy="82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007612C6">
        <w:rPr>
          <w:sz w:val="24"/>
          <w:szCs w:val="24"/>
        </w:rPr>
        <w:t>“No discipline seems enjoyable at the time, but painful. Later on, however, it yields the fruit of p</w:t>
      </w:r>
      <w:bookmarkStart w:name="_GoBack" w:id="0"/>
      <w:bookmarkEnd w:id="0"/>
      <w:r w:rsidR="007612C6">
        <w:rPr>
          <w:sz w:val="24"/>
          <w:szCs w:val="24"/>
        </w:rPr>
        <w:t>eace and righteousness to those who have been trained by it.”</w:t>
      </w:r>
      <w:r w:rsidR="007612C6">
        <w:rPr>
          <w:spacing w:val="1"/>
          <w:sz w:val="24"/>
          <w:szCs w:val="24"/>
        </w:rPr>
        <w:t>–</w:t>
      </w:r>
      <w:r w:rsidR="007612C6">
        <w:rPr>
          <w:sz w:val="24"/>
          <w:szCs w:val="24"/>
        </w:rPr>
        <w:t>Hebrews 12:11</w:t>
      </w:r>
      <w:r>
        <w:rPr>
          <w:noProof/>
        </w:rPr>
        <w:drawing>
          <wp:inline distT="0" distB="0" distL="0" distR="0" wp14:anchorId="59D40525" wp14:editId="0423EE3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6147" w:rsidP="006404EE" w:rsidRDefault="007612C6" w14:paraId="7787186E" w14:textId="77777777">
      <w:pPr>
        <w:spacing w:before="26"/>
        <w:ind w:left="1596"/>
        <w:outlineLvl w:val="0"/>
        <w:rPr>
          <w:sz w:val="36"/>
          <w:szCs w:val="36"/>
        </w:rPr>
      </w:pPr>
      <w:r>
        <w:rPr>
          <w:b/>
          <w:sz w:val="36"/>
          <w:szCs w:val="36"/>
        </w:rPr>
        <w:lastRenderedPageBreak/>
        <w:t xml:space="preserve">Drug </w:t>
      </w:r>
      <w:r>
        <w:rPr>
          <w:b/>
          <w:spacing w:val="-2"/>
          <w:sz w:val="36"/>
          <w:szCs w:val="36"/>
        </w:rPr>
        <w:t>S</w:t>
      </w:r>
      <w:r>
        <w:rPr>
          <w:b/>
          <w:sz w:val="36"/>
          <w:szCs w:val="36"/>
        </w:rPr>
        <w:t>creening Policy &amp;</w:t>
      </w:r>
      <w:r>
        <w:rPr>
          <w:b/>
          <w:spacing w:val="1"/>
          <w:sz w:val="36"/>
          <w:szCs w:val="36"/>
        </w:rPr>
        <w:t xml:space="preserve"> </w:t>
      </w:r>
      <w:r>
        <w:rPr>
          <w:b/>
          <w:sz w:val="36"/>
          <w:szCs w:val="36"/>
        </w:rPr>
        <w:t>Procedures</w:t>
      </w:r>
    </w:p>
    <w:p w:rsidR="00046147" w:rsidRDefault="00046147" w14:paraId="14C12196" w14:textId="77777777">
      <w:pPr>
        <w:spacing w:before="9" w:line="100" w:lineRule="exact"/>
        <w:rPr>
          <w:sz w:val="11"/>
          <w:szCs w:val="11"/>
        </w:rPr>
      </w:pPr>
    </w:p>
    <w:p w:rsidR="00046147" w:rsidRDefault="00046147" w14:paraId="50322114" w14:textId="77777777">
      <w:pPr>
        <w:spacing w:line="200" w:lineRule="exact"/>
      </w:pPr>
    </w:p>
    <w:p w:rsidR="00046147" w:rsidRDefault="00046147" w14:paraId="2E2BCED7" w14:textId="77777777">
      <w:pPr>
        <w:spacing w:line="200" w:lineRule="exact"/>
      </w:pPr>
    </w:p>
    <w:p w:rsidRPr="00037188" w:rsidR="00046147" w:rsidP="006404EE" w:rsidRDefault="008539C5" w14:paraId="61AAC806" w14:textId="6BDABB5E">
      <w:pPr>
        <w:ind w:left="105"/>
        <w:outlineLvl w:val="0"/>
        <w:rPr>
          <w:b/>
          <w:sz w:val="24"/>
          <w:szCs w:val="24"/>
        </w:rPr>
      </w:pPr>
      <w:r>
        <w:rPr>
          <w:b/>
          <w:noProof/>
        </w:rPr>
        <w:drawing>
          <wp:anchor distT="0" distB="0" distL="114300" distR="114300" simplePos="0" relativeHeight="503315390" behindDoc="1" locked="0" layoutInCell="1" allowOverlap="1" wp14:anchorId="35D6487D" wp14:editId="0B919A57">
            <wp:simplePos x="0" y="0"/>
            <wp:positionH relativeFrom="page">
              <wp:posOffset>1145540</wp:posOffset>
            </wp:positionH>
            <wp:positionV relativeFrom="paragraph">
              <wp:posOffset>635</wp:posOffset>
            </wp:positionV>
            <wp:extent cx="8255" cy="82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Pr="00037188" w:rsidR="007612C6">
        <w:rPr>
          <w:b/>
          <w:sz w:val="24"/>
          <w:szCs w:val="24"/>
        </w:rPr>
        <w:t>Upon Admission</w:t>
      </w:r>
    </w:p>
    <w:p w:rsidR="00046147" w:rsidRDefault="00046147" w14:paraId="6FC877AD" w14:textId="77777777">
      <w:pPr>
        <w:spacing w:before="2" w:line="240" w:lineRule="exact"/>
        <w:rPr>
          <w:sz w:val="24"/>
          <w:szCs w:val="24"/>
        </w:rPr>
      </w:pPr>
    </w:p>
    <w:p w:rsidR="00046147" w:rsidRDefault="007612C6" w14:paraId="78A41E75" w14:textId="77777777">
      <w:pPr>
        <w:ind w:left="105"/>
        <w:rPr>
          <w:sz w:val="24"/>
          <w:szCs w:val="24"/>
        </w:rPr>
      </w:pPr>
      <w:r>
        <w:rPr>
          <w:sz w:val="24"/>
          <w:szCs w:val="24"/>
        </w:rPr>
        <w:t>In accordance with our mission to minister to those with “an evident desire to follow</w:t>
      </w:r>
    </w:p>
    <w:p w:rsidRPr="00037188" w:rsidR="00046147" w:rsidRDefault="007612C6" w14:paraId="4B315D06" w14:textId="77777777">
      <w:pPr>
        <w:spacing w:before="2" w:line="450" w:lineRule="auto"/>
        <w:ind w:left="105" w:right="2276"/>
        <w:rPr>
          <w:b/>
          <w:sz w:val="24"/>
          <w:szCs w:val="24"/>
        </w:rPr>
      </w:pPr>
      <w:r>
        <w:rPr>
          <w:sz w:val="24"/>
          <w:szCs w:val="24"/>
        </w:rPr>
        <w:t xml:space="preserve">Christ,” a mandatory drug screen will be given at the time of entry. </w:t>
      </w:r>
      <w:r w:rsidRPr="00037188">
        <w:rPr>
          <w:b/>
          <w:sz w:val="24"/>
          <w:szCs w:val="24"/>
        </w:rPr>
        <w:t>Enrolled Students</w:t>
      </w:r>
    </w:p>
    <w:p w:rsidR="00046147" w:rsidRDefault="007612C6" w14:paraId="3FCA8606" w14:textId="163D3733">
      <w:pPr>
        <w:spacing w:before="4"/>
        <w:ind w:left="105" w:right="236"/>
        <w:rPr>
          <w:sz w:val="24"/>
          <w:szCs w:val="24"/>
        </w:rPr>
      </w:pPr>
      <w:r>
        <w:rPr>
          <w:sz w:val="24"/>
          <w:szCs w:val="24"/>
        </w:rPr>
        <w:t xml:space="preserve">For the sake of accountability, random drug screens will be performed on participants in all levels of </w:t>
      </w:r>
      <w:r w:rsidR="006404EE">
        <w:rPr>
          <w:sz w:val="24"/>
          <w:szCs w:val="24"/>
        </w:rPr>
        <w:t>RHM</w:t>
      </w:r>
    </w:p>
    <w:p w:rsidR="00046147" w:rsidRDefault="00046147" w14:paraId="57845BA9" w14:textId="77777777">
      <w:pPr>
        <w:spacing w:line="240" w:lineRule="exact"/>
        <w:rPr>
          <w:sz w:val="24"/>
          <w:szCs w:val="24"/>
        </w:rPr>
      </w:pPr>
    </w:p>
    <w:p w:rsidR="00046147" w:rsidRDefault="007612C6" w14:paraId="0BBD472D" w14:textId="35F87562">
      <w:pPr>
        <w:ind w:left="105" w:right="309"/>
        <w:rPr>
          <w:sz w:val="24"/>
          <w:szCs w:val="24"/>
        </w:rPr>
      </w:pPr>
      <w:r>
        <w:rPr>
          <w:sz w:val="24"/>
          <w:szCs w:val="24"/>
        </w:rPr>
        <w:t xml:space="preserve">Upon prior knowledge or suspicion of drug or alcohol use, or upon a behavioral change in the participant (as noted by </w:t>
      </w:r>
      <w:r w:rsidR="006404EE">
        <w:rPr>
          <w:sz w:val="24"/>
          <w:szCs w:val="24"/>
        </w:rPr>
        <w:t>RHM</w:t>
      </w:r>
      <w:r>
        <w:rPr>
          <w:sz w:val="24"/>
          <w:szCs w:val="24"/>
        </w:rPr>
        <w:t xml:space="preserve"> students or staff) an immediate drug screening will be performed.</w:t>
      </w:r>
    </w:p>
    <w:p w:rsidR="00046147" w:rsidRDefault="00046147" w14:paraId="77604896" w14:textId="77777777">
      <w:pPr>
        <w:spacing w:before="2" w:line="240" w:lineRule="exact"/>
        <w:rPr>
          <w:sz w:val="24"/>
          <w:szCs w:val="24"/>
        </w:rPr>
      </w:pPr>
    </w:p>
    <w:p w:rsidR="00046147" w:rsidP="006404EE" w:rsidRDefault="007612C6" w14:paraId="43CD8805" w14:textId="77777777">
      <w:pPr>
        <w:ind w:left="105"/>
        <w:outlineLvl w:val="0"/>
        <w:rPr>
          <w:sz w:val="24"/>
          <w:szCs w:val="24"/>
        </w:rPr>
      </w:pPr>
      <w:r>
        <w:rPr>
          <w:sz w:val="24"/>
          <w:szCs w:val="24"/>
        </w:rPr>
        <w:t>Positive results will result in discipline up to and including dismissal.</w:t>
      </w:r>
    </w:p>
    <w:p w:rsidR="00046147" w:rsidRDefault="00046147" w14:paraId="3EE80674" w14:textId="77777777">
      <w:pPr>
        <w:spacing w:before="7" w:line="240" w:lineRule="exact"/>
        <w:rPr>
          <w:sz w:val="24"/>
          <w:szCs w:val="24"/>
        </w:rPr>
      </w:pPr>
    </w:p>
    <w:p w:rsidR="00046147" w:rsidRDefault="007612C6" w14:paraId="664C536D" w14:textId="77777777">
      <w:pPr>
        <w:spacing w:line="260" w:lineRule="exact"/>
        <w:ind w:left="105" w:right="271"/>
        <w:rPr>
          <w:sz w:val="24"/>
          <w:szCs w:val="24"/>
        </w:rPr>
      </w:pPr>
      <w:r>
        <w:rPr>
          <w:sz w:val="24"/>
          <w:szCs w:val="24"/>
        </w:rPr>
        <w:t>Refusal to take a drug</w:t>
      </w:r>
      <w:r>
        <w:rPr>
          <w:spacing w:val="-1"/>
          <w:sz w:val="24"/>
          <w:szCs w:val="24"/>
        </w:rPr>
        <w:t>/</w:t>
      </w:r>
      <w:r>
        <w:rPr>
          <w:sz w:val="24"/>
          <w:szCs w:val="24"/>
        </w:rPr>
        <w:t>alcohol screen or test at any time will be considered admission of drug</w:t>
      </w:r>
      <w:r>
        <w:rPr>
          <w:spacing w:val="-1"/>
          <w:sz w:val="24"/>
          <w:szCs w:val="24"/>
        </w:rPr>
        <w:t>/</w:t>
      </w:r>
      <w:r>
        <w:rPr>
          <w:sz w:val="24"/>
          <w:szCs w:val="24"/>
        </w:rPr>
        <w:t>alcohol use and will result in immediate dismissal.</w:t>
      </w:r>
    </w:p>
    <w:p w:rsidR="00046147" w:rsidRDefault="00046147" w14:paraId="19295AC9" w14:textId="77777777">
      <w:pPr>
        <w:spacing w:before="20" w:line="220" w:lineRule="exact"/>
        <w:rPr>
          <w:sz w:val="22"/>
          <w:szCs w:val="22"/>
        </w:rPr>
      </w:pPr>
    </w:p>
    <w:p w:rsidRPr="00037188" w:rsidR="00046147" w:rsidRDefault="007612C6" w14:paraId="628C90DB" w14:textId="77777777">
      <w:pPr>
        <w:ind w:left="105" w:right="430"/>
        <w:jc w:val="both"/>
        <w:rPr>
          <w:i/>
          <w:sz w:val="24"/>
          <w:szCs w:val="24"/>
        </w:rPr>
        <w:sectPr w:rsidRPr="00037188" w:rsidR="00046147">
          <w:pgSz w:w="12240" w:h="15840" w:orient="portrait"/>
          <w:pgMar w:top="1400" w:right="1680" w:bottom="280" w:left="1700" w:header="0" w:footer="771" w:gutter="0"/>
          <w:cols w:space="720"/>
        </w:sectPr>
      </w:pPr>
      <w:r w:rsidRPr="00037188">
        <w:rPr>
          <w:i/>
          <w:sz w:val="24"/>
          <w:szCs w:val="24"/>
        </w:rPr>
        <w:t>“Be sober! Be on the alert! Your adversary the Devil is prowling around like a roaring lion, looking for anyone he can devour. Resist him, firm in the faith, knowing that the same sufferings are being experienced by your brothers in the world.”</w:t>
      </w:r>
      <w:r w:rsidRPr="00037188">
        <w:rPr>
          <w:i/>
          <w:spacing w:val="1"/>
          <w:sz w:val="24"/>
          <w:szCs w:val="24"/>
        </w:rPr>
        <w:t>–</w:t>
      </w:r>
      <w:r w:rsidRPr="00037188">
        <w:rPr>
          <w:i/>
          <w:sz w:val="24"/>
          <w:szCs w:val="24"/>
        </w:rPr>
        <w:t>1 Peter 5:8-9</w:t>
      </w:r>
    </w:p>
    <w:p w:rsidR="00DF647A" w:rsidP="006404EE" w:rsidRDefault="00DF647A" w14:paraId="459E1878" w14:textId="77777777">
      <w:pPr>
        <w:outlineLvl w:val="0"/>
        <w:rPr>
          <w:b/>
          <w:sz w:val="36"/>
          <w:szCs w:val="36"/>
        </w:rPr>
      </w:pPr>
      <w:r>
        <w:rPr>
          <w:b/>
          <w:spacing w:val="-2"/>
          <w:sz w:val="36"/>
          <w:szCs w:val="36"/>
        </w:rPr>
        <w:lastRenderedPageBreak/>
        <w:t>S</w:t>
      </w:r>
      <w:r>
        <w:rPr>
          <w:b/>
          <w:sz w:val="36"/>
          <w:szCs w:val="36"/>
        </w:rPr>
        <w:t>TATEMENT OF FAITH</w:t>
      </w:r>
    </w:p>
    <w:p w:rsidR="00DF647A" w:rsidP="00DF647A" w:rsidRDefault="00DF647A" w14:paraId="5D1D978C" w14:textId="77777777">
      <w:pPr>
        <w:rPr>
          <w:b/>
          <w:sz w:val="24"/>
          <w:szCs w:val="24"/>
        </w:rPr>
      </w:pPr>
    </w:p>
    <w:p w:rsidRPr="00DF647A" w:rsidR="00DF647A" w:rsidP="006404EE" w:rsidRDefault="00DF647A" w14:paraId="534BBB89" w14:textId="77777777">
      <w:pPr>
        <w:outlineLvl w:val="0"/>
        <w:rPr>
          <w:sz w:val="24"/>
          <w:szCs w:val="24"/>
        </w:rPr>
      </w:pPr>
      <w:r>
        <w:rPr>
          <w:b/>
          <w:noProof/>
        </w:rPr>
        <w:drawing>
          <wp:anchor distT="0" distB="0" distL="114300" distR="114300" simplePos="0" relativeHeight="503316442" behindDoc="1" locked="0" layoutInCell="1" allowOverlap="1" wp14:anchorId="78A7BA66" wp14:editId="55A6D6D6">
            <wp:simplePos x="0" y="0"/>
            <wp:positionH relativeFrom="page">
              <wp:posOffset>2590165</wp:posOffset>
            </wp:positionH>
            <wp:positionV relativeFrom="paragraph">
              <wp:posOffset>-231775</wp:posOffset>
            </wp:positionV>
            <wp:extent cx="8255" cy="82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503316459" behindDoc="1" locked="0" layoutInCell="1" allowOverlap="1" wp14:anchorId="7C8CAC46" wp14:editId="3BBA0625">
            <wp:simplePos x="0" y="0"/>
            <wp:positionH relativeFrom="page">
              <wp:posOffset>1145540</wp:posOffset>
            </wp:positionH>
            <wp:positionV relativeFrom="paragraph">
              <wp:posOffset>635</wp:posOffset>
            </wp:positionV>
            <wp:extent cx="8255" cy="825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DOCTRINA</w:t>
      </w:r>
      <w:r w:rsidRPr="00997144">
        <w:rPr>
          <w:b/>
          <w:sz w:val="24"/>
          <w:szCs w:val="24"/>
        </w:rPr>
        <w:t>L</w:t>
      </w:r>
      <w:r>
        <w:rPr>
          <w:sz w:val="24"/>
          <w:szCs w:val="24"/>
        </w:rPr>
        <w:t>:</w:t>
      </w:r>
    </w:p>
    <w:p w:rsidR="00DF647A" w:rsidP="00DF647A" w:rsidRDefault="00DF647A" w14:paraId="1B666345" w14:textId="77777777"/>
    <w:p w:rsidR="00046147" w:rsidP="00DF647A" w:rsidRDefault="007612C6" w14:paraId="41FB0224" w14:textId="77777777">
      <w:pPr>
        <w:rPr>
          <w:sz w:val="24"/>
          <w:szCs w:val="24"/>
        </w:rPr>
      </w:pPr>
      <w:r>
        <w:rPr>
          <w:sz w:val="24"/>
          <w:szCs w:val="24"/>
        </w:rPr>
        <w:t>1.</w:t>
      </w:r>
      <w:r>
        <w:rPr>
          <w:spacing w:val="-20"/>
          <w:sz w:val="24"/>
          <w:szCs w:val="24"/>
        </w:rPr>
        <w:t xml:space="preserve"> </w:t>
      </w:r>
      <w:r>
        <w:rPr>
          <w:sz w:val="24"/>
          <w:szCs w:val="24"/>
        </w:rPr>
        <w:t>We believe in what is termed “The Apostles’ Creed” as embodying all the fundamental doctrines of orthodox evangelical Christianity.</w:t>
      </w:r>
    </w:p>
    <w:p w:rsidR="00046147" w:rsidP="00DF647A" w:rsidRDefault="00046147" w14:paraId="558E0222" w14:textId="77777777">
      <w:pPr>
        <w:rPr>
          <w:sz w:val="28"/>
          <w:szCs w:val="28"/>
        </w:rPr>
      </w:pPr>
    </w:p>
    <w:p w:rsidR="00046147" w:rsidRDefault="007612C6" w14:paraId="43F4B123" w14:textId="77777777">
      <w:pPr>
        <w:ind w:left="825" w:right="75" w:hanging="720"/>
        <w:rPr>
          <w:sz w:val="24"/>
          <w:szCs w:val="24"/>
        </w:rPr>
      </w:pPr>
      <w:r>
        <w:rPr>
          <w:sz w:val="24"/>
          <w:szCs w:val="24"/>
        </w:rPr>
        <w:t>2.</w:t>
      </w:r>
      <w:r>
        <w:rPr>
          <w:spacing w:val="-20"/>
          <w:sz w:val="24"/>
          <w:szCs w:val="24"/>
        </w:rPr>
        <w:t xml:space="preserve"> </w:t>
      </w:r>
      <w:r>
        <w:rPr>
          <w:sz w:val="24"/>
          <w:szCs w:val="24"/>
        </w:rPr>
        <w:t>We believe there is one living and true God, eternally existing in three persons; the Father, the Son, and the Holy Spirit, equal in power and glory; that this triune God created all, upholds all, and governs all.</w:t>
      </w:r>
    </w:p>
    <w:p w:rsidR="00046147" w:rsidRDefault="00046147" w14:paraId="1D3C5CF1" w14:textId="77777777">
      <w:pPr>
        <w:spacing w:before="15" w:line="280" w:lineRule="exact"/>
        <w:rPr>
          <w:sz w:val="28"/>
          <w:szCs w:val="28"/>
        </w:rPr>
      </w:pPr>
    </w:p>
    <w:p w:rsidR="00046147" w:rsidRDefault="007612C6" w14:paraId="2FC63922" w14:textId="77777777">
      <w:pPr>
        <w:ind w:left="825" w:right="156" w:hanging="720"/>
        <w:rPr>
          <w:sz w:val="24"/>
          <w:szCs w:val="24"/>
        </w:rPr>
      </w:pPr>
      <w:r>
        <w:rPr>
          <w:sz w:val="24"/>
          <w:szCs w:val="24"/>
        </w:rPr>
        <w:t>3.</w:t>
      </w:r>
      <w:r>
        <w:rPr>
          <w:spacing w:val="-20"/>
          <w:sz w:val="24"/>
          <w:szCs w:val="24"/>
        </w:rPr>
        <w:t xml:space="preserve"> </w:t>
      </w:r>
      <w:r>
        <w:rPr>
          <w:sz w:val="24"/>
          <w:szCs w:val="24"/>
        </w:rPr>
        <w:t>We believe in God, the Father, an infinite, personal Spirit, perfect in holiness, wisdom, power, and love; that He concerns Himself mercifully in the affairs of men; that He hears and answers prayer; and that He saves from sin and death all who come to Him through Jesus Christ.</w:t>
      </w:r>
    </w:p>
    <w:p w:rsidR="00046147" w:rsidRDefault="00046147" w14:paraId="628A8DF0" w14:textId="77777777">
      <w:pPr>
        <w:spacing w:before="14" w:line="280" w:lineRule="exact"/>
        <w:rPr>
          <w:sz w:val="28"/>
          <w:szCs w:val="28"/>
        </w:rPr>
      </w:pPr>
    </w:p>
    <w:p w:rsidR="00046147" w:rsidRDefault="007612C6" w14:paraId="7874200D" w14:textId="77777777">
      <w:pPr>
        <w:ind w:left="825" w:right="102" w:hanging="720"/>
        <w:rPr>
          <w:sz w:val="24"/>
          <w:szCs w:val="24"/>
        </w:rPr>
      </w:pPr>
      <w:r>
        <w:rPr>
          <w:sz w:val="24"/>
          <w:szCs w:val="24"/>
        </w:rPr>
        <w:t>4.</w:t>
      </w:r>
      <w:r>
        <w:rPr>
          <w:spacing w:val="-20"/>
          <w:sz w:val="24"/>
          <w:szCs w:val="24"/>
        </w:rPr>
        <w:t xml:space="preserve"> </w:t>
      </w:r>
      <w:r>
        <w:rPr>
          <w:sz w:val="24"/>
          <w:szCs w:val="24"/>
        </w:rPr>
        <w:t>We believe in Jesus Christ, God’s only begotten Son, conceived by the Holy Spirit. We believe in His virgin birth, sinless life, miracles, and teachings; His</w:t>
      </w:r>
    </w:p>
    <w:p w:rsidR="00046147" w:rsidRDefault="007612C6" w14:paraId="19FE9A32" w14:textId="77777777">
      <w:pPr>
        <w:spacing w:line="260" w:lineRule="exact"/>
        <w:ind w:left="825"/>
        <w:rPr>
          <w:sz w:val="24"/>
          <w:szCs w:val="24"/>
        </w:rPr>
      </w:pPr>
      <w:r>
        <w:rPr>
          <w:sz w:val="24"/>
          <w:szCs w:val="24"/>
        </w:rPr>
        <w:t>substitutionary atoning death; bodily resurrection; ascension into heaven;</w:t>
      </w:r>
    </w:p>
    <w:p w:rsidR="00046147" w:rsidRDefault="007612C6" w14:paraId="576E3339" w14:textId="77777777">
      <w:pPr>
        <w:spacing w:before="2"/>
        <w:ind w:left="825" w:right="356"/>
        <w:rPr>
          <w:sz w:val="24"/>
          <w:szCs w:val="24"/>
        </w:rPr>
      </w:pPr>
      <w:r>
        <w:rPr>
          <w:sz w:val="24"/>
          <w:szCs w:val="24"/>
        </w:rPr>
        <w:t>perpetual intercession for His people; and personal, visible return to earth. We believe that He is one and the same as God. He was fully human and fully God.</w:t>
      </w:r>
    </w:p>
    <w:p w:rsidR="00046147" w:rsidRDefault="00046147" w14:paraId="39B0015A" w14:textId="77777777">
      <w:pPr>
        <w:spacing w:before="13" w:line="280" w:lineRule="exact"/>
        <w:rPr>
          <w:sz w:val="28"/>
          <w:szCs w:val="28"/>
        </w:rPr>
      </w:pPr>
    </w:p>
    <w:p w:rsidR="00046147" w:rsidRDefault="007612C6" w14:paraId="3030A5E6" w14:textId="77777777">
      <w:pPr>
        <w:ind w:left="825" w:right="176" w:hanging="720"/>
        <w:rPr>
          <w:sz w:val="24"/>
          <w:szCs w:val="24"/>
        </w:rPr>
      </w:pPr>
      <w:r>
        <w:rPr>
          <w:sz w:val="24"/>
          <w:szCs w:val="24"/>
        </w:rPr>
        <w:t>5.</w:t>
      </w:r>
      <w:r>
        <w:rPr>
          <w:spacing w:val="-20"/>
          <w:sz w:val="24"/>
          <w:szCs w:val="24"/>
        </w:rPr>
        <w:t xml:space="preserve"> </w:t>
      </w:r>
      <w:r>
        <w:rPr>
          <w:sz w:val="24"/>
          <w:szCs w:val="24"/>
        </w:rPr>
        <w:t>We believe in the Holy Spirit, who came forth from the Father and Son to convict the world of sin, righteousness, and judgment and to regenerate, sanctify, and empower in ministry all who believe in Christ. We believe the Holy Spirit indwells every believer in Jesus Christ and that He is an abiding Helper, Teacher, and Guide. We believe that Jesus Christ baptizes the seeking believer with the Holy Spirit and power for service, either at the time of or subsequent to regeneration, which is a separate work from the indwelling Spirit for salvation. We believe in the present ministry of the Holy Spirit and in the exercise of all biblical gifts of the Spirit as reflected through the fruit of that same Spirit.</w:t>
      </w:r>
    </w:p>
    <w:p w:rsidR="00046147" w:rsidRDefault="00046147" w14:paraId="555937FA" w14:textId="77777777">
      <w:pPr>
        <w:spacing w:before="9" w:line="280" w:lineRule="exact"/>
        <w:rPr>
          <w:sz w:val="28"/>
          <w:szCs w:val="28"/>
        </w:rPr>
      </w:pPr>
    </w:p>
    <w:p w:rsidR="00046147" w:rsidRDefault="007612C6" w14:paraId="5AC56057" w14:textId="77777777">
      <w:pPr>
        <w:ind w:left="825" w:right="90" w:hanging="720"/>
        <w:rPr>
          <w:sz w:val="24"/>
          <w:szCs w:val="24"/>
        </w:rPr>
      </w:pPr>
      <w:r>
        <w:rPr>
          <w:sz w:val="24"/>
          <w:szCs w:val="24"/>
        </w:rPr>
        <w:t>6.</w:t>
      </w:r>
      <w:r>
        <w:rPr>
          <w:spacing w:val="-20"/>
          <w:sz w:val="24"/>
          <w:szCs w:val="24"/>
        </w:rPr>
        <w:t xml:space="preserve"> </w:t>
      </w:r>
      <w:r>
        <w:rPr>
          <w:sz w:val="24"/>
          <w:szCs w:val="24"/>
        </w:rPr>
        <w:t>We believe that all the Scriptures of the Old and New Testaments are the Word of God, fully inspired and without error in the original manuscripts, and that they are the infallible rule of faith and practice.</w:t>
      </w:r>
    </w:p>
    <w:p w:rsidR="00046147" w:rsidRDefault="00046147" w14:paraId="610DC05F" w14:textId="77777777">
      <w:pPr>
        <w:spacing w:before="13" w:line="280" w:lineRule="exact"/>
        <w:rPr>
          <w:sz w:val="28"/>
          <w:szCs w:val="28"/>
        </w:rPr>
      </w:pPr>
    </w:p>
    <w:p w:rsidR="00046147" w:rsidRDefault="007612C6" w14:paraId="6799E363" w14:textId="77777777">
      <w:pPr>
        <w:ind w:left="825" w:right="169" w:hanging="720"/>
        <w:rPr>
          <w:sz w:val="24"/>
          <w:szCs w:val="24"/>
        </w:rPr>
      </w:pPr>
      <w:r>
        <w:rPr>
          <w:sz w:val="24"/>
          <w:szCs w:val="24"/>
        </w:rPr>
        <w:t>7.</w:t>
      </w:r>
      <w:r>
        <w:rPr>
          <w:spacing w:val="-20"/>
          <w:sz w:val="24"/>
          <w:szCs w:val="24"/>
        </w:rPr>
        <w:t xml:space="preserve"> </w:t>
      </w:r>
      <w:r>
        <w:rPr>
          <w:sz w:val="24"/>
          <w:szCs w:val="24"/>
        </w:rPr>
        <w:t>We believe all people are by nature separated from God and responsible for their own sin, but that salvation, redemption, and forgiveness are freely offered to all by the grace of our Lord Jesus Christ. When a person repents of sin and accepts Jesus Christ as his</w:t>
      </w:r>
      <w:r>
        <w:rPr>
          <w:spacing w:val="-1"/>
          <w:sz w:val="24"/>
          <w:szCs w:val="24"/>
        </w:rPr>
        <w:t>/</w:t>
      </w:r>
      <w:r>
        <w:rPr>
          <w:sz w:val="24"/>
          <w:szCs w:val="24"/>
        </w:rPr>
        <w:t>her personal Lord and Savior, trusting Him to save, that person is immediately born again and sealed by the Holy Spirit, all of his</w:t>
      </w:r>
      <w:r>
        <w:rPr>
          <w:spacing w:val="-1"/>
          <w:sz w:val="24"/>
          <w:szCs w:val="24"/>
        </w:rPr>
        <w:t>/</w:t>
      </w:r>
      <w:r>
        <w:rPr>
          <w:sz w:val="24"/>
          <w:szCs w:val="24"/>
        </w:rPr>
        <w:t>her sins are forgiven, and that person becomes a child of God, destined to spend eternity with the Lord.</w:t>
      </w:r>
    </w:p>
    <w:p w:rsidR="00046147" w:rsidRDefault="00046147" w14:paraId="15B535DE" w14:textId="77777777">
      <w:pPr>
        <w:spacing w:before="14" w:line="280" w:lineRule="exact"/>
        <w:rPr>
          <w:sz w:val="28"/>
          <w:szCs w:val="28"/>
        </w:rPr>
      </w:pPr>
    </w:p>
    <w:p w:rsidR="00997144" w:rsidP="00997144" w:rsidRDefault="00997144" w14:paraId="63E04483" w14:textId="77777777">
      <w:pPr>
        <w:ind w:left="105"/>
        <w:rPr>
          <w:sz w:val="24"/>
          <w:szCs w:val="24"/>
        </w:rPr>
      </w:pPr>
    </w:p>
    <w:p w:rsidR="00997144" w:rsidP="00997144" w:rsidRDefault="00997144" w14:paraId="2DB13EA4" w14:textId="77777777">
      <w:pPr>
        <w:ind w:left="105"/>
        <w:rPr>
          <w:sz w:val="24"/>
          <w:szCs w:val="24"/>
        </w:rPr>
      </w:pPr>
    </w:p>
    <w:p w:rsidR="00997144" w:rsidP="00997144" w:rsidRDefault="00997144" w14:paraId="03BCE662" w14:textId="77777777">
      <w:pPr>
        <w:ind w:left="105"/>
        <w:rPr>
          <w:sz w:val="24"/>
          <w:szCs w:val="24"/>
        </w:rPr>
      </w:pPr>
    </w:p>
    <w:p w:rsidR="00997144" w:rsidP="00997144" w:rsidRDefault="00997144" w14:paraId="00DEF80D" w14:textId="77777777">
      <w:pPr>
        <w:ind w:left="105"/>
        <w:rPr>
          <w:sz w:val="24"/>
          <w:szCs w:val="24"/>
        </w:rPr>
      </w:pPr>
    </w:p>
    <w:p w:rsidR="00997144" w:rsidP="006404EE" w:rsidRDefault="00997144" w14:paraId="04DEB1EA" w14:textId="77777777">
      <w:pPr>
        <w:ind w:left="105"/>
        <w:outlineLvl w:val="0"/>
        <w:rPr>
          <w:sz w:val="24"/>
          <w:szCs w:val="24"/>
        </w:rPr>
      </w:pPr>
      <w:r>
        <w:rPr>
          <w:sz w:val="24"/>
          <w:szCs w:val="24"/>
        </w:rPr>
        <w:lastRenderedPageBreak/>
        <w:t xml:space="preserve">STATEMENT OF FAITH </w:t>
      </w:r>
      <w:r>
        <w:rPr>
          <w:i/>
          <w:sz w:val="24"/>
          <w:szCs w:val="24"/>
        </w:rPr>
        <w:t>– cont.</w:t>
      </w:r>
    </w:p>
    <w:p w:rsidR="00997144" w:rsidRDefault="00997144" w14:paraId="6E5C1168" w14:textId="77777777">
      <w:pPr>
        <w:ind w:left="67" w:right="174"/>
        <w:jc w:val="center"/>
        <w:rPr>
          <w:sz w:val="24"/>
          <w:szCs w:val="24"/>
        </w:rPr>
      </w:pPr>
    </w:p>
    <w:p w:rsidR="00997144" w:rsidP="00997144" w:rsidRDefault="007612C6" w14:paraId="5D14BF58" w14:textId="77777777">
      <w:pPr>
        <w:ind w:left="67" w:right="174"/>
        <w:rPr>
          <w:sz w:val="24"/>
          <w:szCs w:val="24"/>
        </w:rPr>
      </w:pPr>
      <w:r>
        <w:rPr>
          <w:sz w:val="24"/>
          <w:szCs w:val="24"/>
        </w:rPr>
        <w:t>8.</w:t>
      </w:r>
      <w:r>
        <w:rPr>
          <w:spacing w:val="-20"/>
          <w:sz w:val="24"/>
          <w:szCs w:val="24"/>
        </w:rPr>
        <w:t xml:space="preserve"> </w:t>
      </w:r>
      <w:r>
        <w:rPr>
          <w:sz w:val="24"/>
          <w:szCs w:val="24"/>
        </w:rPr>
        <w:t>We await the pre-tribulation rapture of the church, and we believe in the literal Second</w:t>
      </w:r>
    </w:p>
    <w:p w:rsidR="00046147" w:rsidRDefault="007612C6" w14:paraId="7FFD7798" w14:textId="77777777">
      <w:pPr>
        <w:spacing w:before="48"/>
        <w:ind w:left="825" w:right="355"/>
        <w:rPr>
          <w:sz w:val="24"/>
          <w:szCs w:val="24"/>
        </w:rPr>
      </w:pPr>
      <w:r>
        <w:rPr>
          <w:sz w:val="24"/>
          <w:szCs w:val="24"/>
        </w:rPr>
        <w:t>Coming of Christ with His saints to rule the earth, which will be personal and visible. This motivates us to holy living, heartfelt worship, committed service, diligent study of God’s Word, regular fellowship, participation in adult baptism by immersion and Holy Communion.</w:t>
      </w:r>
    </w:p>
    <w:p w:rsidR="00046147" w:rsidRDefault="00046147" w14:paraId="39E20040" w14:textId="77777777">
      <w:pPr>
        <w:spacing w:before="18" w:line="220" w:lineRule="exact"/>
        <w:rPr>
          <w:sz w:val="22"/>
          <w:szCs w:val="22"/>
        </w:rPr>
      </w:pPr>
    </w:p>
    <w:p w:rsidR="00046147" w:rsidRDefault="007612C6" w14:paraId="2E305ECF" w14:textId="77777777">
      <w:pPr>
        <w:ind w:left="825" w:right="209" w:hanging="720"/>
        <w:rPr>
          <w:sz w:val="24"/>
          <w:szCs w:val="24"/>
        </w:rPr>
      </w:pPr>
      <w:r>
        <w:rPr>
          <w:sz w:val="24"/>
          <w:szCs w:val="24"/>
        </w:rPr>
        <w:t>9.</w:t>
      </w:r>
      <w:r>
        <w:rPr>
          <w:spacing w:val="-20"/>
          <w:sz w:val="24"/>
          <w:szCs w:val="24"/>
        </w:rPr>
        <w:t xml:space="preserve"> </w:t>
      </w:r>
      <w:r>
        <w:rPr>
          <w:sz w:val="24"/>
          <w:szCs w:val="24"/>
        </w:rPr>
        <w:t>We are neither Five-Point Calvinists, nor are we Arminians. We adhere firmly to the biblical teaching of God’s sovereignty and man’s responsibility. We avoid any theological systems of belief that go beyond the written Word and thereby divide the body of Christ.</w:t>
      </w:r>
    </w:p>
    <w:p w:rsidR="00046147" w:rsidRDefault="00046147" w14:paraId="10B1F096" w14:textId="77777777">
      <w:pPr>
        <w:spacing w:before="8" w:line="280" w:lineRule="exact"/>
        <w:rPr>
          <w:sz w:val="28"/>
          <w:szCs w:val="28"/>
        </w:rPr>
      </w:pPr>
    </w:p>
    <w:p w:rsidR="00046147" w:rsidRDefault="007612C6" w14:paraId="1567659D" w14:textId="77777777">
      <w:pPr>
        <w:tabs>
          <w:tab w:val="left" w:pos="820"/>
        </w:tabs>
        <w:ind w:left="825" w:right="262" w:hanging="720"/>
        <w:rPr>
          <w:sz w:val="24"/>
          <w:szCs w:val="24"/>
        </w:rPr>
      </w:pPr>
      <w:r>
        <w:rPr>
          <w:sz w:val="24"/>
          <w:szCs w:val="24"/>
        </w:rPr>
        <w:t>10.</w:t>
      </w:r>
      <w:r>
        <w:rPr>
          <w:sz w:val="24"/>
          <w:szCs w:val="24"/>
        </w:rPr>
        <w:tab/>
      </w:r>
      <w:r>
        <w:rPr>
          <w:sz w:val="24"/>
          <w:szCs w:val="24"/>
        </w:rPr>
        <w:t>We do not believe in “positive confession” (the faith movement belief that God can be commanded to heal or work miracles according to man’s will); human prophecy that supersedes the Scriptures; the incorporation of humanistic and secular psychology into biblical teaching; the overemphasis of spiritual gifts and experiential signs and wonders to the exclusion of biblical teaching; or that true Christians can be demon-possessed.</w:t>
      </w:r>
    </w:p>
    <w:p w:rsidR="00046147" w:rsidRDefault="00046147" w14:paraId="3AB1F793" w14:textId="77777777">
      <w:pPr>
        <w:spacing w:before="14" w:line="280" w:lineRule="exact"/>
        <w:rPr>
          <w:sz w:val="28"/>
          <w:szCs w:val="28"/>
        </w:rPr>
      </w:pPr>
    </w:p>
    <w:p w:rsidR="00046147" w:rsidRDefault="007612C6" w14:paraId="58739D70" w14:textId="77777777">
      <w:pPr>
        <w:tabs>
          <w:tab w:val="left" w:pos="820"/>
        </w:tabs>
        <w:ind w:left="825" w:right="102" w:hanging="720"/>
        <w:rPr>
          <w:sz w:val="24"/>
          <w:szCs w:val="24"/>
        </w:rPr>
      </w:pPr>
      <w:r>
        <w:rPr>
          <w:sz w:val="24"/>
          <w:szCs w:val="24"/>
        </w:rPr>
        <w:t>11.</w:t>
      </w:r>
      <w:r>
        <w:rPr>
          <w:sz w:val="24"/>
          <w:szCs w:val="24"/>
        </w:rPr>
        <w:tab/>
      </w:r>
      <w:r>
        <w:rPr>
          <w:sz w:val="24"/>
          <w:szCs w:val="24"/>
        </w:rPr>
        <w:t>We believe in the universal Church, in the living spiritual body, of which Christ is the head and all regenerated persons are members.</w:t>
      </w:r>
    </w:p>
    <w:p w:rsidR="00046147" w:rsidRDefault="00046147" w14:paraId="666BC620" w14:textId="77777777">
      <w:pPr>
        <w:spacing w:before="8" w:line="280" w:lineRule="exact"/>
        <w:rPr>
          <w:sz w:val="28"/>
          <w:szCs w:val="28"/>
        </w:rPr>
      </w:pPr>
    </w:p>
    <w:p w:rsidR="00997144" w:rsidRDefault="007612C6" w14:paraId="4F9C9DCE" w14:textId="77777777">
      <w:pPr>
        <w:tabs>
          <w:tab w:val="left" w:pos="820"/>
        </w:tabs>
        <w:ind w:left="825" w:right="576" w:hanging="720"/>
        <w:rPr>
          <w:sz w:val="24"/>
          <w:szCs w:val="24"/>
        </w:rPr>
      </w:pPr>
      <w:r>
        <w:rPr>
          <w:sz w:val="24"/>
          <w:szCs w:val="24"/>
        </w:rPr>
        <w:t>12.</w:t>
      </w:r>
      <w:r>
        <w:rPr>
          <w:sz w:val="24"/>
          <w:szCs w:val="24"/>
        </w:rPr>
        <w:tab/>
      </w:r>
      <w:r>
        <w:rPr>
          <w:sz w:val="24"/>
          <w:szCs w:val="24"/>
        </w:rPr>
        <w:t>We believe the Lord Jesus Christ committed</w:t>
      </w:r>
      <w:r w:rsidR="00997144">
        <w:rPr>
          <w:sz w:val="24"/>
          <w:szCs w:val="24"/>
        </w:rPr>
        <w:t xml:space="preserve"> two ordinances to the Church:</w:t>
      </w:r>
    </w:p>
    <w:p w:rsidR="00046147" w:rsidRDefault="00997144" w14:paraId="465EBC0E" w14:textId="77777777">
      <w:pPr>
        <w:tabs>
          <w:tab w:val="left" w:pos="820"/>
        </w:tabs>
        <w:ind w:left="825" w:right="576" w:hanging="720"/>
        <w:rPr>
          <w:sz w:val="24"/>
          <w:szCs w:val="24"/>
        </w:rPr>
      </w:pPr>
      <w:r>
        <w:rPr>
          <w:sz w:val="24"/>
          <w:szCs w:val="24"/>
        </w:rPr>
        <w:t xml:space="preserve">           </w:t>
      </w:r>
      <w:r w:rsidR="00DF647A">
        <w:rPr>
          <w:sz w:val="24"/>
          <w:szCs w:val="24"/>
        </w:rPr>
        <w:t xml:space="preserve"> </w:t>
      </w:r>
      <w:r>
        <w:rPr>
          <w:sz w:val="24"/>
          <w:szCs w:val="24"/>
        </w:rPr>
        <w:t>1)</w:t>
      </w:r>
      <w:r w:rsidR="007612C6">
        <w:rPr>
          <w:sz w:val="24"/>
          <w:szCs w:val="24"/>
        </w:rPr>
        <w:t xml:space="preserve"> baptism, and</w:t>
      </w:r>
      <w:r>
        <w:rPr>
          <w:sz w:val="24"/>
          <w:szCs w:val="24"/>
        </w:rPr>
        <w:t xml:space="preserve"> </w:t>
      </w:r>
      <w:r>
        <w:rPr>
          <w:sz w:val="24"/>
          <w:szCs w:val="24"/>
        </w:rPr>
        <w:br/>
      </w:r>
      <w:r w:rsidR="007612C6">
        <w:rPr>
          <w:sz w:val="24"/>
          <w:szCs w:val="24"/>
        </w:rPr>
        <w:t>2) the Lord’s Supper.</w:t>
      </w:r>
      <w:r>
        <w:rPr>
          <w:sz w:val="24"/>
          <w:szCs w:val="24"/>
        </w:rPr>
        <w:t xml:space="preserve">  </w:t>
      </w:r>
      <w:r w:rsidR="00DF647A">
        <w:rPr>
          <w:sz w:val="24"/>
          <w:szCs w:val="24"/>
        </w:rPr>
        <w:br/>
      </w:r>
      <w:r w:rsidR="007612C6">
        <w:rPr>
          <w:sz w:val="24"/>
          <w:szCs w:val="24"/>
        </w:rPr>
        <w:t>We believe in baptism by immersion and communion, both of which are open to all believers in Jesus Christ.</w:t>
      </w:r>
    </w:p>
    <w:p w:rsidR="00046147" w:rsidRDefault="00046147" w14:paraId="3B614538" w14:textId="77777777">
      <w:pPr>
        <w:spacing w:before="13" w:line="280" w:lineRule="exact"/>
        <w:rPr>
          <w:sz w:val="28"/>
          <w:szCs w:val="28"/>
        </w:rPr>
      </w:pPr>
    </w:p>
    <w:p w:rsidR="00046147" w:rsidRDefault="007612C6" w14:paraId="1DA950E9" w14:textId="77777777">
      <w:pPr>
        <w:tabs>
          <w:tab w:val="left" w:pos="820"/>
        </w:tabs>
        <w:ind w:left="825" w:right="529" w:hanging="720"/>
        <w:rPr>
          <w:sz w:val="24"/>
          <w:szCs w:val="24"/>
        </w:rPr>
      </w:pPr>
      <w:r>
        <w:rPr>
          <w:sz w:val="24"/>
          <w:szCs w:val="24"/>
        </w:rPr>
        <w:t>13.</w:t>
      </w:r>
      <w:r>
        <w:rPr>
          <w:sz w:val="24"/>
          <w:szCs w:val="24"/>
        </w:rPr>
        <w:tab/>
      </w:r>
      <w:r>
        <w:rPr>
          <w:sz w:val="24"/>
          <w:szCs w:val="24"/>
        </w:rPr>
        <w:t>We believe in the laying on of hands for the sending out of pastors and missionaries, and in conjunction with the anointing of oil by the elders for the healing of the sick.</w:t>
      </w:r>
    </w:p>
    <w:p w:rsidR="00046147" w:rsidRDefault="00046147" w14:paraId="0391ACC7" w14:textId="77777777">
      <w:pPr>
        <w:spacing w:before="15" w:line="280" w:lineRule="exact"/>
        <w:rPr>
          <w:sz w:val="28"/>
          <w:szCs w:val="28"/>
        </w:rPr>
      </w:pPr>
    </w:p>
    <w:p w:rsidR="00046147" w:rsidP="006404EE" w:rsidRDefault="007612C6" w14:paraId="069DEF44" w14:textId="77777777">
      <w:pPr>
        <w:ind w:left="105"/>
        <w:outlineLvl w:val="0"/>
        <w:rPr>
          <w:sz w:val="24"/>
          <w:szCs w:val="24"/>
        </w:rPr>
      </w:pPr>
      <w:r>
        <w:rPr>
          <w:sz w:val="24"/>
          <w:szCs w:val="24"/>
        </w:rPr>
        <w:t>PRACTICAL</w:t>
      </w:r>
    </w:p>
    <w:p w:rsidR="00046147" w:rsidRDefault="00046147" w14:paraId="73F0B42E" w14:textId="77777777">
      <w:pPr>
        <w:spacing w:before="2" w:line="240" w:lineRule="exact"/>
        <w:rPr>
          <w:sz w:val="24"/>
          <w:szCs w:val="24"/>
        </w:rPr>
      </w:pPr>
    </w:p>
    <w:p w:rsidR="00046147" w:rsidRDefault="007612C6" w14:paraId="743D368E" w14:textId="77777777">
      <w:pPr>
        <w:tabs>
          <w:tab w:val="left" w:pos="820"/>
        </w:tabs>
        <w:ind w:left="825" w:right="169" w:hanging="720"/>
        <w:rPr>
          <w:sz w:val="24"/>
          <w:szCs w:val="24"/>
        </w:rPr>
      </w:pPr>
      <w:r>
        <w:rPr>
          <w:sz w:val="24"/>
          <w:szCs w:val="24"/>
        </w:rPr>
        <w:t>14.</w:t>
      </w:r>
      <w:r>
        <w:rPr>
          <w:sz w:val="24"/>
          <w:szCs w:val="24"/>
        </w:rPr>
        <w:tab/>
      </w:r>
      <w:r>
        <w:rPr>
          <w:sz w:val="24"/>
          <w:szCs w:val="24"/>
        </w:rPr>
        <w:t xml:space="preserve">We believe the only true basis of Christian fellowship is Christ’s </w:t>
      </w:r>
      <w:r>
        <w:rPr>
          <w:i/>
          <w:sz w:val="24"/>
          <w:szCs w:val="24"/>
        </w:rPr>
        <w:t xml:space="preserve">(agape) </w:t>
      </w:r>
      <w:r>
        <w:rPr>
          <w:sz w:val="24"/>
          <w:szCs w:val="24"/>
        </w:rPr>
        <w:t>love, which is greater than differences we possess, and without which we have no right to claim ourselves Christians.</w:t>
      </w:r>
    </w:p>
    <w:p w:rsidR="00046147" w:rsidRDefault="00046147" w14:paraId="6B62CA83" w14:textId="77777777">
      <w:pPr>
        <w:spacing w:before="15" w:line="280" w:lineRule="exact"/>
        <w:rPr>
          <w:sz w:val="28"/>
          <w:szCs w:val="28"/>
        </w:rPr>
      </w:pPr>
    </w:p>
    <w:p w:rsidR="00046147" w:rsidRDefault="007612C6" w14:paraId="47FFF734" w14:textId="77777777">
      <w:pPr>
        <w:tabs>
          <w:tab w:val="left" w:pos="820"/>
        </w:tabs>
        <w:ind w:left="825" w:right="189" w:hanging="720"/>
        <w:rPr>
          <w:sz w:val="24"/>
          <w:szCs w:val="24"/>
        </w:rPr>
      </w:pPr>
      <w:r>
        <w:rPr>
          <w:sz w:val="24"/>
          <w:szCs w:val="24"/>
        </w:rPr>
        <w:t>15.</w:t>
      </w:r>
      <w:r>
        <w:rPr>
          <w:sz w:val="24"/>
          <w:szCs w:val="24"/>
        </w:rPr>
        <w:tab/>
      </w:r>
      <w:r>
        <w:rPr>
          <w:sz w:val="24"/>
          <w:szCs w:val="24"/>
        </w:rPr>
        <w:t>We believe worship of God should be spiritual; therefore, we remain flexible and yielded to the leading of the Holy Spirit to direct our worship.</w:t>
      </w:r>
    </w:p>
    <w:p w:rsidR="00046147" w:rsidRDefault="00046147" w14:paraId="41BB6A38" w14:textId="77777777">
      <w:pPr>
        <w:spacing w:before="18" w:line="280" w:lineRule="exact"/>
        <w:rPr>
          <w:sz w:val="28"/>
          <w:szCs w:val="28"/>
        </w:rPr>
      </w:pPr>
    </w:p>
    <w:p w:rsidR="00046147" w:rsidRDefault="007612C6" w14:paraId="4DE6C880" w14:textId="77777777">
      <w:pPr>
        <w:tabs>
          <w:tab w:val="left" w:pos="820"/>
        </w:tabs>
        <w:spacing w:line="260" w:lineRule="exact"/>
        <w:ind w:left="825" w:right="123" w:hanging="720"/>
        <w:rPr>
          <w:sz w:val="24"/>
          <w:szCs w:val="24"/>
        </w:rPr>
      </w:pPr>
      <w:r>
        <w:rPr>
          <w:sz w:val="24"/>
          <w:szCs w:val="24"/>
        </w:rPr>
        <w:t>16.</w:t>
      </w:r>
      <w:r>
        <w:rPr>
          <w:sz w:val="24"/>
          <w:szCs w:val="24"/>
        </w:rPr>
        <w:tab/>
      </w:r>
      <w:r>
        <w:rPr>
          <w:sz w:val="24"/>
          <w:szCs w:val="24"/>
        </w:rPr>
        <w:t>We believe worship of God should be inspirational; therefore, we give great place to music in our worship.</w:t>
      </w:r>
    </w:p>
    <w:p w:rsidR="00046147" w:rsidRDefault="00046147" w14:paraId="29A6AE64" w14:textId="77777777">
      <w:pPr>
        <w:spacing w:before="12" w:line="280" w:lineRule="exact"/>
        <w:rPr>
          <w:sz w:val="28"/>
          <w:szCs w:val="28"/>
        </w:rPr>
      </w:pPr>
    </w:p>
    <w:p w:rsidR="007018D4" w:rsidRDefault="007018D4" w14:paraId="7A7D0EA3" w14:textId="77777777">
      <w:pPr>
        <w:tabs>
          <w:tab w:val="left" w:pos="820"/>
        </w:tabs>
        <w:ind w:left="825" w:right="682" w:hanging="720"/>
        <w:rPr>
          <w:sz w:val="24"/>
          <w:szCs w:val="24"/>
        </w:rPr>
      </w:pPr>
    </w:p>
    <w:p w:rsidR="007018D4" w:rsidRDefault="007018D4" w14:paraId="2AA77B07" w14:textId="77777777">
      <w:pPr>
        <w:tabs>
          <w:tab w:val="left" w:pos="820"/>
        </w:tabs>
        <w:ind w:left="825" w:right="682" w:hanging="720"/>
        <w:rPr>
          <w:sz w:val="24"/>
          <w:szCs w:val="24"/>
        </w:rPr>
      </w:pPr>
    </w:p>
    <w:p w:rsidR="007018D4" w:rsidP="007018D4" w:rsidRDefault="007612C6" w14:paraId="76278019" w14:textId="77777777">
      <w:pPr>
        <w:tabs>
          <w:tab w:val="left" w:pos="820"/>
        </w:tabs>
        <w:ind w:left="825" w:right="682" w:hanging="720"/>
        <w:rPr>
          <w:sz w:val="24"/>
          <w:szCs w:val="24"/>
        </w:rPr>
      </w:pPr>
      <w:r w:rsidRPr="00E72F57">
        <w:rPr>
          <w:sz w:val="24"/>
          <w:szCs w:val="24"/>
        </w:rPr>
        <w:lastRenderedPageBreak/>
        <w:t>17.</w:t>
      </w:r>
      <w:r w:rsidRPr="00E72F57">
        <w:rPr>
          <w:sz w:val="24"/>
          <w:szCs w:val="24"/>
        </w:rPr>
        <w:tab/>
      </w:r>
      <w:r w:rsidRPr="00E72F57">
        <w:rPr>
          <w:sz w:val="24"/>
          <w:szCs w:val="24"/>
        </w:rPr>
        <w:t xml:space="preserve">We believe worship of God should be intelligent; therefore, our </w:t>
      </w:r>
      <w:r w:rsidRPr="00E72F57" w:rsidR="00BE75A9">
        <w:rPr>
          <w:sz w:val="24"/>
          <w:szCs w:val="24"/>
        </w:rPr>
        <w:t>classes and services</w:t>
      </w:r>
      <w:r w:rsidRPr="00E72F57">
        <w:rPr>
          <w:sz w:val="24"/>
          <w:szCs w:val="24"/>
        </w:rPr>
        <w:t xml:space="preserve"> are designed with great emphasis upon the teaching of the Word of</w:t>
      </w:r>
      <w:r>
        <w:rPr>
          <w:sz w:val="24"/>
          <w:szCs w:val="24"/>
        </w:rPr>
        <w:t xml:space="preserve"> God that He</w:t>
      </w:r>
      <w:r w:rsidR="007018D4">
        <w:rPr>
          <w:sz w:val="24"/>
          <w:szCs w:val="24"/>
        </w:rPr>
        <w:t xml:space="preserve"> might instruct us on how He should be worshiped. We seek to teach the Word of God in such a way that its message can be applied to the individual’s life, leading that person to a greater maturity in Christ. We teach both </w:t>
      </w:r>
      <w:proofErr w:type="spellStart"/>
      <w:r w:rsidR="007018D4">
        <w:rPr>
          <w:sz w:val="24"/>
          <w:szCs w:val="24"/>
        </w:rPr>
        <w:t>expositionally</w:t>
      </w:r>
      <w:proofErr w:type="spellEnd"/>
      <w:r w:rsidR="007018D4">
        <w:rPr>
          <w:sz w:val="24"/>
          <w:szCs w:val="24"/>
        </w:rPr>
        <w:t xml:space="preserve"> and topically.</w:t>
      </w:r>
    </w:p>
    <w:p w:rsidR="007018D4" w:rsidP="007018D4" w:rsidRDefault="007018D4" w14:paraId="646A4700" w14:textId="77777777">
      <w:pPr>
        <w:spacing w:before="14" w:line="280" w:lineRule="exact"/>
        <w:rPr>
          <w:sz w:val="28"/>
          <w:szCs w:val="28"/>
        </w:rPr>
      </w:pPr>
    </w:p>
    <w:p w:rsidR="007018D4" w:rsidP="007018D4" w:rsidRDefault="007018D4" w14:paraId="70B15C2B" w14:textId="77777777">
      <w:pPr>
        <w:spacing w:before="1" w:line="160" w:lineRule="exact"/>
        <w:rPr>
          <w:sz w:val="17"/>
          <w:szCs w:val="17"/>
        </w:rPr>
      </w:pPr>
    </w:p>
    <w:p w:rsidR="007018D4" w:rsidP="007018D4" w:rsidRDefault="007018D4" w14:paraId="5F29D8A7" w14:textId="77777777">
      <w:pPr>
        <w:spacing w:line="200" w:lineRule="exact"/>
      </w:pPr>
    </w:p>
    <w:p w:rsidR="007018D4" w:rsidRDefault="007018D4" w14:paraId="63696265" w14:textId="77777777">
      <w:pPr>
        <w:tabs>
          <w:tab w:val="left" w:pos="820"/>
        </w:tabs>
        <w:ind w:left="825" w:right="682" w:hanging="720"/>
        <w:rPr>
          <w:sz w:val="24"/>
          <w:szCs w:val="24"/>
        </w:rPr>
      </w:pPr>
    </w:p>
    <w:p w:rsidR="007018D4" w:rsidRDefault="007018D4" w14:paraId="5CF0B3D3" w14:textId="77777777">
      <w:pPr>
        <w:tabs>
          <w:tab w:val="left" w:pos="820"/>
        </w:tabs>
        <w:ind w:left="825" w:right="682" w:hanging="720"/>
        <w:rPr>
          <w:sz w:val="24"/>
          <w:szCs w:val="24"/>
        </w:rPr>
      </w:pPr>
    </w:p>
    <w:p w:rsidR="007018D4" w:rsidRDefault="007018D4" w14:paraId="192F9E84" w14:textId="77777777">
      <w:pPr>
        <w:tabs>
          <w:tab w:val="left" w:pos="820"/>
        </w:tabs>
        <w:ind w:left="825" w:right="682" w:hanging="720"/>
        <w:rPr>
          <w:sz w:val="24"/>
          <w:szCs w:val="24"/>
        </w:rPr>
      </w:pPr>
    </w:p>
    <w:p w:rsidR="007018D4" w:rsidRDefault="007018D4" w14:paraId="52E0E0E7" w14:textId="77777777">
      <w:pPr>
        <w:tabs>
          <w:tab w:val="left" w:pos="820"/>
        </w:tabs>
        <w:ind w:left="825" w:right="682" w:hanging="720"/>
        <w:rPr>
          <w:sz w:val="24"/>
          <w:szCs w:val="24"/>
        </w:rPr>
      </w:pPr>
    </w:p>
    <w:p w:rsidR="007018D4" w:rsidRDefault="007018D4" w14:paraId="1820EB8A" w14:textId="77777777">
      <w:pPr>
        <w:tabs>
          <w:tab w:val="left" w:pos="820"/>
        </w:tabs>
        <w:ind w:left="825" w:right="682" w:hanging="720"/>
        <w:rPr>
          <w:sz w:val="24"/>
          <w:szCs w:val="24"/>
        </w:rPr>
      </w:pPr>
    </w:p>
    <w:p w:rsidR="007018D4" w:rsidRDefault="007018D4" w14:paraId="41F8DD02" w14:textId="77777777">
      <w:pPr>
        <w:tabs>
          <w:tab w:val="left" w:pos="820"/>
        </w:tabs>
        <w:ind w:left="825" w:right="682" w:hanging="720"/>
        <w:rPr>
          <w:sz w:val="24"/>
          <w:szCs w:val="24"/>
        </w:rPr>
      </w:pPr>
    </w:p>
    <w:p w:rsidR="007018D4" w:rsidRDefault="007018D4" w14:paraId="03436155" w14:textId="77777777">
      <w:pPr>
        <w:tabs>
          <w:tab w:val="left" w:pos="820"/>
        </w:tabs>
        <w:ind w:left="825" w:right="682" w:hanging="720"/>
        <w:rPr>
          <w:sz w:val="24"/>
          <w:szCs w:val="24"/>
        </w:rPr>
      </w:pPr>
    </w:p>
    <w:p w:rsidR="007018D4" w:rsidRDefault="007018D4" w14:paraId="4AF9B7EB" w14:textId="77777777">
      <w:pPr>
        <w:tabs>
          <w:tab w:val="left" w:pos="820"/>
        </w:tabs>
        <w:ind w:left="825" w:right="682" w:hanging="720"/>
        <w:rPr>
          <w:sz w:val="24"/>
          <w:szCs w:val="24"/>
        </w:rPr>
      </w:pPr>
    </w:p>
    <w:p w:rsidR="007018D4" w:rsidRDefault="007018D4" w14:paraId="69119B7F" w14:textId="77777777">
      <w:pPr>
        <w:tabs>
          <w:tab w:val="left" w:pos="820"/>
        </w:tabs>
        <w:ind w:left="825" w:right="682" w:hanging="720"/>
        <w:rPr>
          <w:sz w:val="24"/>
          <w:szCs w:val="24"/>
        </w:rPr>
      </w:pPr>
    </w:p>
    <w:p w:rsidR="007018D4" w:rsidRDefault="007018D4" w14:paraId="638741E8" w14:textId="77777777">
      <w:pPr>
        <w:tabs>
          <w:tab w:val="left" w:pos="820"/>
        </w:tabs>
        <w:ind w:left="825" w:right="682" w:hanging="720"/>
        <w:rPr>
          <w:sz w:val="24"/>
          <w:szCs w:val="24"/>
        </w:rPr>
      </w:pPr>
    </w:p>
    <w:p w:rsidR="007018D4" w:rsidRDefault="007018D4" w14:paraId="56F85B43" w14:textId="77777777">
      <w:pPr>
        <w:tabs>
          <w:tab w:val="left" w:pos="820"/>
        </w:tabs>
        <w:ind w:left="825" w:right="682" w:hanging="720"/>
        <w:rPr>
          <w:sz w:val="24"/>
          <w:szCs w:val="24"/>
        </w:rPr>
      </w:pPr>
    </w:p>
    <w:p w:rsidR="007018D4" w:rsidRDefault="007018D4" w14:paraId="10D20E75" w14:textId="77777777">
      <w:pPr>
        <w:tabs>
          <w:tab w:val="left" w:pos="820"/>
        </w:tabs>
        <w:ind w:left="825" w:right="682" w:hanging="720"/>
        <w:rPr>
          <w:sz w:val="24"/>
          <w:szCs w:val="24"/>
        </w:rPr>
      </w:pPr>
    </w:p>
    <w:p w:rsidR="007018D4" w:rsidRDefault="007018D4" w14:paraId="65814E4E" w14:textId="77777777">
      <w:pPr>
        <w:tabs>
          <w:tab w:val="left" w:pos="820"/>
        </w:tabs>
        <w:ind w:left="825" w:right="682" w:hanging="720"/>
        <w:rPr>
          <w:sz w:val="24"/>
          <w:szCs w:val="24"/>
        </w:rPr>
      </w:pPr>
    </w:p>
    <w:p w:rsidR="007018D4" w:rsidRDefault="007018D4" w14:paraId="2CA60232" w14:textId="77777777">
      <w:pPr>
        <w:tabs>
          <w:tab w:val="left" w:pos="820"/>
        </w:tabs>
        <w:ind w:left="825" w:right="682" w:hanging="720"/>
        <w:rPr>
          <w:sz w:val="24"/>
          <w:szCs w:val="24"/>
        </w:rPr>
      </w:pPr>
    </w:p>
    <w:p w:rsidR="007018D4" w:rsidRDefault="007018D4" w14:paraId="77AEF54D" w14:textId="77777777">
      <w:pPr>
        <w:tabs>
          <w:tab w:val="left" w:pos="820"/>
        </w:tabs>
        <w:ind w:left="825" w:right="682" w:hanging="720"/>
        <w:rPr>
          <w:sz w:val="24"/>
          <w:szCs w:val="24"/>
        </w:rPr>
      </w:pPr>
    </w:p>
    <w:p w:rsidR="007018D4" w:rsidRDefault="007018D4" w14:paraId="0E059392" w14:textId="77777777">
      <w:pPr>
        <w:tabs>
          <w:tab w:val="left" w:pos="820"/>
        </w:tabs>
        <w:ind w:left="825" w:right="682" w:hanging="720"/>
        <w:rPr>
          <w:sz w:val="24"/>
          <w:szCs w:val="24"/>
        </w:rPr>
      </w:pPr>
    </w:p>
    <w:p w:rsidR="007018D4" w:rsidRDefault="007018D4" w14:paraId="06FB009D" w14:textId="77777777">
      <w:pPr>
        <w:tabs>
          <w:tab w:val="left" w:pos="820"/>
        </w:tabs>
        <w:ind w:left="825" w:right="682" w:hanging="720"/>
        <w:rPr>
          <w:sz w:val="24"/>
          <w:szCs w:val="24"/>
        </w:rPr>
      </w:pPr>
    </w:p>
    <w:p w:rsidR="007018D4" w:rsidRDefault="007018D4" w14:paraId="66533FD4" w14:textId="77777777">
      <w:pPr>
        <w:tabs>
          <w:tab w:val="left" w:pos="820"/>
        </w:tabs>
        <w:ind w:left="825" w:right="682" w:hanging="720"/>
        <w:rPr>
          <w:sz w:val="24"/>
          <w:szCs w:val="24"/>
        </w:rPr>
      </w:pPr>
    </w:p>
    <w:p w:rsidR="007018D4" w:rsidRDefault="007018D4" w14:paraId="22C49C15" w14:textId="77777777">
      <w:pPr>
        <w:tabs>
          <w:tab w:val="left" w:pos="820"/>
        </w:tabs>
        <w:ind w:left="825" w:right="682" w:hanging="720"/>
        <w:rPr>
          <w:sz w:val="24"/>
          <w:szCs w:val="24"/>
        </w:rPr>
      </w:pPr>
    </w:p>
    <w:p w:rsidR="007018D4" w:rsidRDefault="007018D4" w14:paraId="6BA492F7" w14:textId="77777777">
      <w:pPr>
        <w:tabs>
          <w:tab w:val="left" w:pos="820"/>
        </w:tabs>
        <w:ind w:left="825" w:right="682" w:hanging="720"/>
        <w:rPr>
          <w:sz w:val="24"/>
          <w:szCs w:val="24"/>
        </w:rPr>
      </w:pPr>
    </w:p>
    <w:p w:rsidR="007018D4" w:rsidRDefault="007018D4" w14:paraId="23A6F68F" w14:textId="77777777">
      <w:pPr>
        <w:tabs>
          <w:tab w:val="left" w:pos="820"/>
        </w:tabs>
        <w:ind w:left="825" w:right="682" w:hanging="720"/>
        <w:rPr>
          <w:sz w:val="24"/>
          <w:szCs w:val="24"/>
        </w:rPr>
      </w:pPr>
    </w:p>
    <w:p w:rsidR="007018D4" w:rsidP="007018D4" w:rsidRDefault="007018D4" w14:paraId="574D83EB" w14:textId="77777777">
      <w:pPr>
        <w:tabs>
          <w:tab w:val="left" w:pos="820"/>
        </w:tabs>
        <w:ind w:right="682"/>
        <w:rPr>
          <w:sz w:val="24"/>
          <w:szCs w:val="24"/>
        </w:rPr>
        <w:sectPr w:rsidR="007018D4">
          <w:pgSz w:w="12240" w:h="15840" w:orient="portrait"/>
          <w:pgMar w:top="1380" w:right="1680" w:bottom="280" w:left="1700" w:header="0" w:footer="771" w:gutter="0"/>
          <w:cols w:space="720"/>
        </w:sectPr>
      </w:pPr>
    </w:p>
    <w:p w:rsidR="00046147" w:rsidP="006404EE" w:rsidRDefault="007612C6" w14:paraId="53CAC282" w14:textId="77777777">
      <w:pPr>
        <w:spacing w:before="26"/>
        <w:ind w:left="3828" w:right="3838"/>
        <w:jc w:val="center"/>
        <w:outlineLvl w:val="0"/>
        <w:rPr>
          <w:sz w:val="36"/>
          <w:szCs w:val="36"/>
        </w:rPr>
      </w:pPr>
      <w:r>
        <w:rPr>
          <w:b/>
          <w:sz w:val="36"/>
          <w:szCs w:val="36"/>
        </w:rPr>
        <w:lastRenderedPageBreak/>
        <w:t>Chores</w:t>
      </w:r>
    </w:p>
    <w:p w:rsidR="00046147" w:rsidRDefault="00046147" w14:paraId="2494E3E6" w14:textId="77777777">
      <w:pPr>
        <w:spacing w:before="9" w:line="100" w:lineRule="exact"/>
        <w:rPr>
          <w:sz w:val="11"/>
          <w:szCs w:val="11"/>
        </w:rPr>
      </w:pPr>
    </w:p>
    <w:p w:rsidR="00046147" w:rsidRDefault="00046147" w14:paraId="7EF7ACE4" w14:textId="77777777">
      <w:pPr>
        <w:spacing w:line="200" w:lineRule="exact"/>
      </w:pPr>
    </w:p>
    <w:p w:rsidR="008539C5" w:rsidRDefault="008539C5" w14:paraId="79F88991" w14:textId="2916659C">
      <w:pPr>
        <w:spacing w:before="2" w:line="240" w:lineRule="exact"/>
        <w:rPr>
          <w:sz w:val="24"/>
          <w:szCs w:val="24"/>
        </w:rPr>
      </w:pPr>
      <w:r w:rsidRPr="008D6042">
        <w:rPr>
          <w:sz w:val="24"/>
          <w:szCs w:val="24"/>
        </w:rPr>
        <w:t>All posted chore list must be completed in a timely manner. All evening and weekend chore list must be adhered to.</w:t>
      </w:r>
    </w:p>
    <w:p w:rsidR="008539C5" w:rsidRDefault="008539C5" w14:paraId="17F68442" w14:textId="77777777">
      <w:pPr>
        <w:spacing w:before="2" w:line="240" w:lineRule="exact"/>
        <w:rPr>
          <w:sz w:val="24"/>
          <w:szCs w:val="24"/>
        </w:rPr>
      </w:pPr>
    </w:p>
    <w:p w:rsidRPr="002B4A9A" w:rsidR="00046147" w:rsidP="006404EE" w:rsidRDefault="007612C6" w14:paraId="034454BC" w14:textId="77777777">
      <w:pPr>
        <w:ind w:left="105"/>
        <w:outlineLvl w:val="0"/>
        <w:rPr>
          <w:b/>
          <w:sz w:val="24"/>
          <w:szCs w:val="24"/>
        </w:rPr>
      </w:pPr>
      <w:r w:rsidRPr="002B4A9A">
        <w:rPr>
          <w:b/>
          <w:sz w:val="24"/>
          <w:szCs w:val="24"/>
        </w:rPr>
        <w:t>Chore Descriptions: Daily</w:t>
      </w:r>
    </w:p>
    <w:p w:rsidRPr="00E72F57" w:rsidR="00046147" w:rsidRDefault="007612C6" w14:paraId="1BB78451" w14:textId="77777777">
      <w:pPr>
        <w:spacing w:before="8" w:line="500" w:lineRule="atLeast"/>
        <w:ind w:left="825" w:right="548"/>
        <w:rPr>
          <w:sz w:val="24"/>
          <w:szCs w:val="24"/>
        </w:rPr>
      </w:pPr>
      <w:r w:rsidRPr="00E72F57">
        <w:rPr>
          <w:sz w:val="24"/>
          <w:szCs w:val="24"/>
        </w:rPr>
        <w:t>Bathroom - Clean mirrors, scrub toilet, sink, floor, shower, tub, and walls. Bedroom -Organize closet. Dust all furniture, woodwork, doors, windowsills,</w:t>
      </w:r>
    </w:p>
    <w:p w:rsidRPr="00E72F57" w:rsidR="00046147" w:rsidRDefault="007612C6" w14:paraId="6A5BE6D9" w14:textId="77777777">
      <w:pPr>
        <w:spacing w:before="2"/>
        <w:ind w:left="825"/>
        <w:rPr>
          <w:sz w:val="24"/>
          <w:szCs w:val="24"/>
        </w:rPr>
      </w:pPr>
      <w:r w:rsidRPr="00E72F57">
        <w:rPr>
          <w:sz w:val="24"/>
          <w:szCs w:val="24"/>
        </w:rPr>
        <w:t>mirrors and fans in bedroom. Vacuum all of bedroom, including under the beds.</w:t>
      </w:r>
    </w:p>
    <w:p w:rsidRPr="00E72F57" w:rsidR="00046147" w:rsidRDefault="00046147" w14:paraId="62B40159" w14:textId="77777777">
      <w:pPr>
        <w:spacing w:before="2" w:line="240" w:lineRule="exact"/>
        <w:rPr>
          <w:sz w:val="24"/>
          <w:szCs w:val="24"/>
        </w:rPr>
      </w:pPr>
    </w:p>
    <w:p w:rsidRPr="00E72F57" w:rsidR="00046147" w:rsidRDefault="007612C6" w14:paraId="2EA4B077" w14:textId="77777777">
      <w:pPr>
        <w:ind w:left="825" w:right="81"/>
        <w:rPr>
          <w:sz w:val="24"/>
          <w:szCs w:val="24"/>
        </w:rPr>
      </w:pPr>
      <w:r w:rsidRPr="00E72F57">
        <w:rPr>
          <w:sz w:val="24"/>
          <w:szCs w:val="24"/>
        </w:rPr>
        <w:t>Living Room - Dust all furniture, woodwork, doors, windowsills, mirrors and fans in living room and dining room. Vacuum all of living room and hallway.</w:t>
      </w:r>
    </w:p>
    <w:p w:rsidRPr="00E72F57" w:rsidR="00046147" w:rsidRDefault="00046147" w14:paraId="7F1285BD" w14:textId="77777777">
      <w:pPr>
        <w:spacing w:before="15" w:line="220" w:lineRule="exact"/>
        <w:rPr>
          <w:sz w:val="22"/>
          <w:szCs w:val="22"/>
        </w:rPr>
      </w:pPr>
    </w:p>
    <w:p w:rsidRPr="00E72F57" w:rsidR="00046147" w:rsidRDefault="007612C6" w14:paraId="04A1B2ED" w14:textId="430E9417">
      <w:pPr>
        <w:ind w:left="105"/>
        <w:rPr>
          <w:sz w:val="24"/>
          <w:szCs w:val="24"/>
        </w:rPr>
      </w:pPr>
      <w:r w:rsidRPr="00E72F57">
        <w:rPr>
          <w:sz w:val="24"/>
          <w:szCs w:val="24"/>
        </w:rPr>
        <w:t xml:space="preserve">• </w:t>
      </w:r>
      <w:r w:rsidRPr="00E72F57">
        <w:rPr>
          <w:spacing w:val="16"/>
          <w:sz w:val="24"/>
          <w:szCs w:val="24"/>
        </w:rPr>
        <w:t xml:space="preserve"> </w:t>
      </w:r>
      <w:r w:rsidRPr="00E72F57">
        <w:rPr>
          <w:sz w:val="24"/>
          <w:szCs w:val="24"/>
        </w:rPr>
        <w:t>Each man must make his bed and keep his personal area orderly daily.</w:t>
      </w:r>
    </w:p>
    <w:p w:rsidRPr="00E72F57" w:rsidR="00046147" w:rsidRDefault="00046147" w14:paraId="4A59ECF6" w14:textId="77777777">
      <w:pPr>
        <w:spacing w:before="4" w:line="120" w:lineRule="exact"/>
        <w:rPr>
          <w:sz w:val="12"/>
          <w:szCs w:val="12"/>
        </w:rPr>
      </w:pPr>
    </w:p>
    <w:p w:rsidRPr="00E72F57" w:rsidR="00046147" w:rsidRDefault="00046147" w14:paraId="76E4826A" w14:textId="77777777">
      <w:pPr>
        <w:spacing w:line="200" w:lineRule="exact"/>
      </w:pPr>
    </w:p>
    <w:p w:rsidR="00046147" w:rsidRDefault="007612C6" w14:paraId="376C0FAC" w14:textId="06A8DD54">
      <w:pPr>
        <w:ind w:left="105"/>
        <w:rPr>
          <w:sz w:val="24"/>
          <w:szCs w:val="24"/>
        </w:rPr>
      </w:pPr>
      <w:r w:rsidRPr="00E72F57">
        <w:rPr>
          <w:sz w:val="24"/>
          <w:szCs w:val="24"/>
        </w:rPr>
        <w:t xml:space="preserve">• </w:t>
      </w:r>
      <w:r w:rsidRPr="00E72F57">
        <w:rPr>
          <w:spacing w:val="16"/>
          <w:sz w:val="24"/>
          <w:szCs w:val="24"/>
        </w:rPr>
        <w:t xml:space="preserve"> </w:t>
      </w:r>
      <w:r w:rsidRPr="00E72F57">
        <w:rPr>
          <w:sz w:val="24"/>
          <w:szCs w:val="24"/>
        </w:rPr>
        <w:t>Each man is responsible for completing the chore assigned</w:t>
      </w:r>
      <w:r w:rsidR="008D6042">
        <w:rPr>
          <w:sz w:val="24"/>
          <w:szCs w:val="24"/>
        </w:rPr>
        <w:t>.</w:t>
      </w:r>
      <w:r w:rsidRPr="00E72F57">
        <w:rPr>
          <w:sz w:val="24"/>
          <w:szCs w:val="24"/>
        </w:rPr>
        <w:t xml:space="preserve"> </w:t>
      </w:r>
    </w:p>
    <w:p w:rsidR="00046147" w:rsidRDefault="00046147" w14:paraId="47A21A5E" w14:textId="77777777">
      <w:pPr>
        <w:spacing w:before="9" w:line="100" w:lineRule="exact"/>
        <w:rPr>
          <w:sz w:val="11"/>
          <w:szCs w:val="11"/>
        </w:rPr>
      </w:pPr>
    </w:p>
    <w:p w:rsidR="00046147" w:rsidRDefault="00046147" w14:paraId="30DA5CAB" w14:textId="77777777">
      <w:pPr>
        <w:spacing w:line="200" w:lineRule="exact"/>
      </w:pPr>
    </w:p>
    <w:p w:rsidR="00046147" w:rsidRDefault="007612C6" w14:paraId="4421E1C4" w14:textId="77777777">
      <w:pPr>
        <w:ind w:left="105"/>
        <w:rPr>
          <w:sz w:val="24"/>
          <w:szCs w:val="24"/>
        </w:rPr>
      </w:pPr>
      <w:r>
        <w:rPr>
          <w:sz w:val="24"/>
          <w:szCs w:val="24"/>
        </w:rPr>
        <w:t xml:space="preserve">• </w:t>
      </w:r>
      <w:r>
        <w:rPr>
          <w:spacing w:val="16"/>
          <w:sz w:val="24"/>
          <w:szCs w:val="24"/>
        </w:rPr>
        <w:t xml:space="preserve"> </w:t>
      </w:r>
      <w:r>
        <w:rPr>
          <w:sz w:val="24"/>
          <w:szCs w:val="24"/>
        </w:rPr>
        <w:t>If rooms are not filled to capacity, it is expected that the number of men in the</w:t>
      </w:r>
    </w:p>
    <w:p w:rsidR="00046147" w:rsidRDefault="007612C6" w14:paraId="62DEE748" w14:textId="77777777">
      <w:pPr>
        <w:spacing w:before="2"/>
        <w:ind w:left="825" w:right="102"/>
        <w:rPr>
          <w:sz w:val="24"/>
          <w:szCs w:val="24"/>
        </w:rPr>
      </w:pPr>
      <w:r>
        <w:rPr>
          <w:sz w:val="24"/>
          <w:szCs w:val="24"/>
        </w:rPr>
        <w:t>room will work out amongst themselves how to appropriately divide the chores so that each room is kept fully clean on a daily basis.</w:t>
      </w:r>
    </w:p>
    <w:p w:rsidR="00046147" w:rsidRDefault="00046147" w14:paraId="1C5B8F26" w14:textId="77777777">
      <w:pPr>
        <w:spacing w:before="7" w:line="100" w:lineRule="exact"/>
        <w:rPr>
          <w:sz w:val="11"/>
          <w:szCs w:val="11"/>
        </w:rPr>
      </w:pPr>
    </w:p>
    <w:p w:rsidR="00046147" w:rsidRDefault="00046147" w14:paraId="7F8F5E0C" w14:textId="77777777">
      <w:pPr>
        <w:spacing w:line="200" w:lineRule="exact"/>
      </w:pPr>
    </w:p>
    <w:p w:rsidR="00046147" w:rsidRDefault="007612C6" w14:paraId="3A17E9DF" w14:textId="77777777">
      <w:pPr>
        <w:ind w:left="105"/>
        <w:rPr>
          <w:sz w:val="24"/>
          <w:szCs w:val="24"/>
        </w:rPr>
      </w:pPr>
      <w:r>
        <w:rPr>
          <w:sz w:val="24"/>
          <w:szCs w:val="24"/>
        </w:rPr>
        <w:t xml:space="preserve">• </w:t>
      </w:r>
      <w:r>
        <w:rPr>
          <w:spacing w:val="16"/>
          <w:sz w:val="24"/>
          <w:szCs w:val="24"/>
        </w:rPr>
        <w:t xml:space="preserve"> </w:t>
      </w:r>
      <w:r>
        <w:rPr>
          <w:sz w:val="24"/>
          <w:szCs w:val="24"/>
        </w:rPr>
        <w:t>Room inspections will be performed by the ministry team on a minimum of</w:t>
      </w:r>
    </w:p>
    <w:p w:rsidR="00046147" w:rsidRDefault="007612C6" w14:paraId="4273DF10" w14:textId="57EECC29">
      <w:pPr>
        <w:spacing w:before="2"/>
        <w:ind w:left="825" w:right="816"/>
        <w:rPr>
          <w:sz w:val="24"/>
          <w:szCs w:val="24"/>
        </w:rPr>
      </w:pPr>
      <w:r>
        <w:rPr>
          <w:sz w:val="24"/>
          <w:szCs w:val="24"/>
        </w:rPr>
        <w:t>a WEEKLY basis. Rooms found in an unacceptable condition will warrant disciplinary actions to be taken against the participants in that room.</w:t>
      </w:r>
      <w:r w:rsidR="008539C5">
        <w:rPr>
          <w:sz w:val="24"/>
          <w:szCs w:val="24"/>
        </w:rPr>
        <w:t xml:space="preserve"> </w:t>
      </w:r>
      <w:r w:rsidRPr="008D6042" w:rsidR="008539C5">
        <w:rPr>
          <w:sz w:val="24"/>
          <w:szCs w:val="24"/>
        </w:rPr>
        <w:t xml:space="preserve">Random room searches will be conducted without notice at the discretion of the Staff. </w:t>
      </w:r>
    </w:p>
    <w:p w:rsidR="00046147" w:rsidRDefault="00046147" w14:paraId="7241347D" w14:textId="77777777">
      <w:pPr>
        <w:spacing w:before="7" w:line="100" w:lineRule="exact"/>
        <w:rPr>
          <w:sz w:val="11"/>
          <w:szCs w:val="11"/>
        </w:rPr>
      </w:pPr>
    </w:p>
    <w:p w:rsidR="00046147" w:rsidRDefault="00046147" w14:paraId="4A878AC8" w14:textId="77777777">
      <w:pPr>
        <w:spacing w:line="200" w:lineRule="exact"/>
      </w:pPr>
    </w:p>
    <w:p w:rsidR="00046147" w:rsidRDefault="007612C6" w14:paraId="4CE3FFBC" w14:textId="77777777">
      <w:pPr>
        <w:ind w:left="105"/>
        <w:rPr>
          <w:sz w:val="24"/>
          <w:szCs w:val="24"/>
        </w:rPr>
        <w:sectPr w:rsidR="00046147">
          <w:pgSz w:w="12240" w:h="15840" w:orient="portrait"/>
          <w:pgMar w:top="1400" w:right="1680" w:bottom="280" w:left="1700" w:header="0" w:footer="771" w:gutter="0"/>
          <w:cols w:space="720"/>
        </w:sectPr>
      </w:pPr>
      <w:r>
        <w:rPr>
          <w:sz w:val="24"/>
          <w:szCs w:val="24"/>
        </w:rPr>
        <w:t>"But everything must be done decently and in order." 1 Corinthians 14:40</w:t>
      </w:r>
    </w:p>
    <w:p w:rsidR="00046147" w:rsidP="006404EE" w:rsidRDefault="007612C6" w14:paraId="61D6AA68" w14:textId="77777777">
      <w:pPr>
        <w:spacing w:line="400" w:lineRule="exact"/>
        <w:ind w:left="2761"/>
        <w:outlineLvl w:val="0"/>
        <w:rPr>
          <w:sz w:val="36"/>
          <w:szCs w:val="36"/>
        </w:rPr>
      </w:pPr>
      <w:r>
        <w:rPr>
          <w:b/>
          <w:sz w:val="36"/>
          <w:szCs w:val="36"/>
        </w:rPr>
        <w:lastRenderedPageBreak/>
        <w:t xml:space="preserve">Discipleship </w:t>
      </w:r>
      <w:r>
        <w:rPr>
          <w:b/>
          <w:spacing w:val="-2"/>
          <w:sz w:val="36"/>
          <w:szCs w:val="36"/>
        </w:rPr>
        <w:t>S</w:t>
      </w:r>
      <w:r>
        <w:rPr>
          <w:b/>
          <w:sz w:val="36"/>
          <w:szCs w:val="36"/>
        </w:rPr>
        <w:t>chedule</w:t>
      </w:r>
    </w:p>
    <w:p w:rsidR="00046147" w:rsidRDefault="00046147" w14:paraId="03545331" w14:textId="77777777">
      <w:pPr>
        <w:spacing w:before="9" w:line="100" w:lineRule="exact"/>
        <w:rPr>
          <w:sz w:val="11"/>
          <w:szCs w:val="11"/>
        </w:rPr>
      </w:pPr>
    </w:p>
    <w:p w:rsidR="00046147" w:rsidRDefault="008539C5" w14:paraId="4D2FDD8C" w14:textId="19F203D3">
      <w:pPr>
        <w:ind w:left="105"/>
        <w:rPr>
          <w:sz w:val="1"/>
          <w:szCs w:val="1"/>
        </w:rPr>
      </w:pPr>
      <w:r>
        <w:rPr>
          <w:noProof/>
        </w:rPr>
        <w:drawing>
          <wp:inline distT="0" distB="0" distL="0" distR="0" wp14:anchorId="61F8FA8D" wp14:editId="4D9CF864">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6147" w:rsidP="006404EE" w:rsidRDefault="008539C5" w14:paraId="4053281D" w14:textId="3A10FFAB">
      <w:pPr>
        <w:spacing w:line="260" w:lineRule="exact"/>
        <w:ind w:left="118"/>
        <w:outlineLvl w:val="0"/>
        <w:rPr>
          <w:b/>
          <w:sz w:val="24"/>
          <w:szCs w:val="24"/>
        </w:rPr>
      </w:pPr>
      <w:r>
        <w:rPr>
          <w:b/>
          <w:noProof/>
        </w:rPr>
        <w:drawing>
          <wp:anchor distT="0" distB="0" distL="114300" distR="114300" simplePos="0" relativeHeight="503315394" behindDoc="1" locked="0" layoutInCell="1" allowOverlap="1" wp14:anchorId="27B0D169" wp14:editId="6F62250F">
            <wp:simplePos x="0" y="0"/>
            <wp:positionH relativeFrom="page">
              <wp:posOffset>1145540</wp:posOffset>
            </wp:positionH>
            <wp:positionV relativeFrom="paragraph">
              <wp:posOffset>129540</wp:posOffset>
            </wp:positionV>
            <wp:extent cx="8255" cy="8255"/>
            <wp:effectExtent l="0" t="0" r="0" b="0"/>
            <wp:wrapNone/>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Pr="00E72F57" w:rsidR="00FD6F0B">
        <w:rPr>
          <w:b/>
          <w:sz w:val="24"/>
          <w:szCs w:val="24"/>
        </w:rPr>
        <w:t xml:space="preserve">Monday </w:t>
      </w:r>
      <w:r>
        <w:rPr>
          <w:b/>
          <w:sz w:val="24"/>
          <w:szCs w:val="24"/>
        </w:rPr>
        <w:t>–Friday</w:t>
      </w:r>
    </w:p>
    <w:p w:rsidR="008539C5" w:rsidP="006404EE" w:rsidRDefault="008539C5" w14:paraId="73C8CFF5" w14:textId="331F9ED3">
      <w:pPr>
        <w:spacing w:line="260" w:lineRule="exact"/>
        <w:ind w:left="118"/>
        <w:outlineLvl w:val="0"/>
        <w:rPr>
          <w:b/>
          <w:sz w:val="24"/>
          <w:szCs w:val="24"/>
        </w:rPr>
      </w:pPr>
    </w:p>
    <w:p w:rsidRPr="008539C5" w:rsidR="008539C5" w:rsidP="006404EE" w:rsidRDefault="008539C5" w14:paraId="5F1CC2FE" w14:textId="71D10CE8">
      <w:pPr>
        <w:spacing w:line="260" w:lineRule="exact"/>
        <w:ind w:left="118"/>
        <w:outlineLvl w:val="0"/>
        <w:rPr>
          <w:sz w:val="24"/>
          <w:szCs w:val="24"/>
        </w:rPr>
      </w:pPr>
      <w:r>
        <w:rPr>
          <w:b/>
          <w:sz w:val="24"/>
          <w:szCs w:val="24"/>
        </w:rPr>
        <w:tab/>
      </w:r>
      <w:r w:rsidRPr="008D6042">
        <w:rPr>
          <w:sz w:val="24"/>
          <w:szCs w:val="24"/>
        </w:rPr>
        <w:t>6:30AM- Wake Up</w:t>
      </w:r>
    </w:p>
    <w:p w:rsidR="00046147" w:rsidRDefault="00046147" w14:paraId="5136BBB9" w14:textId="77777777">
      <w:pPr>
        <w:spacing w:before="4" w:line="140" w:lineRule="exact"/>
        <w:rPr>
          <w:sz w:val="15"/>
          <w:szCs w:val="15"/>
        </w:rPr>
      </w:pPr>
    </w:p>
    <w:p w:rsidR="008539C5" w:rsidRDefault="00874436" w14:paraId="3F4E19B5" w14:textId="77777777">
      <w:pPr>
        <w:spacing w:line="200" w:lineRule="exact"/>
        <w:rPr>
          <w:sz w:val="24"/>
        </w:rPr>
      </w:pPr>
      <w:r w:rsidRPr="00874436">
        <w:rPr>
          <w:sz w:val="24"/>
        </w:rPr>
        <w:tab/>
      </w:r>
    </w:p>
    <w:p w:rsidRPr="00874436" w:rsidR="00046147" w:rsidP="008539C5" w:rsidRDefault="00874436" w14:paraId="3BCC8438" w14:textId="750CAB78">
      <w:pPr>
        <w:spacing w:line="200" w:lineRule="exact"/>
        <w:ind w:firstLine="720"/>
        <w:rPr>
          <w:sz w:val="24"/>
        </w:rPr>
      </w:pPr>
      <w:r w:rsidRPr="00874436">
        <w:rPr>
          <w:sz w:val="24"/>
        </w:rPr>
        <w:t>6:</w:t>
      </w:r>
      <w:r w:rsidR="008539C5">
        <w:rPr>
          <w:sz w:val="24"/>
        </w:rPr>
        <w:t>30</w:t>
      </w:r>
      <w:r w:rsidRPr="00874436">
        <w:rPr>
          <w:sz w:val="24"/>
        </w:rPr>
        <w:t xml:space="preserve">AM – </w:t>
      </w:r>
      <w:r w:rsidRPr="00874436" w:rsidR="00CC2ADA">
        <w:rPr>
          <w:sz w:val="24"/>
        </w:rPr>
        <w:t>7</w:t>
      </w:r>
      <w:r w:rsidRPr="00874436">
        <w:rPr>
          <w:sz w:val="24"/>
        </w:rPr>
        <w:t xml:space="preserve">:00AM </w:t>
      </w:r>
      <w:r w:rsidRPr="00874436" w:rsidR="00CC2ADA">
        <w:rPr>
          <w:sz w:val="24"/>
        </w:rPr>
        <w:t>Personal Time</w:t>
      </w:r>
    </w:p>
    <w:p w:rsidR="00874436" w:rsidP="00E84D21" w:rsidRDefault="00874436" w14:paraId="0F39CF25" w14:textId="77777777">
      <w:pPr>
        <w:ind w:left="720"/>
        <w:rPr>
          <w:sz w:val="24"/>
          <w:szCs w:val="24"/>
        </w:rPr>
      </w:pPr>
    </w:p>
    <w:p w:rsidR="00046147" w:rsidP="00E84D21" w:rsidRDefault="008539C5" w14:paraId="06578321" w14:textId="502FE8EB">
      <w:pPr>
        <w:ind w:left="720"/>
        <w:rPr>
          <w:sz w:val="24"/>
          <w:szCs w:val="24"/>
        </w:rPr>
      </w:pPr>
      <w:r>
        <w:rPr>
          <w:noProof/>
        </w:rPr>
        <w:drawing>
          <wp:anchor distT="0" distB="0" distL="114300" distR="114300" simplePos="0" relativeHeight="503315395" behindDoc="1" locked="0" layoutInCell="1" allowOverlap="1" wp14:anchorId="455E68FC" wp14:editId="0083B185">
            <wp:simplePos x="0" y="0"/>
            <wp:positionH relativeFrom="page">
              <wp:posOffset>1145540</wp:posOffset>
            </wp:positionH>
            <wp:positionV relativeFrom="paragraph">
              <wp:posOffset>0</wp:posOffset>
            </wp:positionV>
            <wp:extent cx="53975" cy="8255"/>
            <wp:effectExtent l="0" t="0" r="3175" b="10795"/>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8255"/>
                    </a:xfrm>
                    <a:prstGeom prst="rect">
                      <a:avLst/>
                    </a:prstGeom>
                    <a:noFill/>
                  </pic:spPr>
                </pic:pic>
              </a:graphicData>
            </a:graphic>
            <wp14:sizeRelH relativeFrom="page">
              <wp14:pctWidth>0</wp14:pctWidth>
            </wp14:sizeRelH>
            <wp14:sizeRelV relativeFrom="page">
              <wp14:pctHeight>0</wp14:pctHeight>
            </wp14:sizeRelV>
          </wp:anchor>
        </w:drawing>
      </w:r>
      <w:r w:rsidR="00CC2ADA">
        <w:rPr>
          <w:sz w:val="24"/>
          <w:szCs w:val="24"/>
        </w:rPr>
        <w:t>7:00</w:t>
      </w:r>
      <w:r w:rsidR="00874436">
        <w:rPr>
          <w:sz w:val="24"/>
          <w:szCs w:val="24"/>
        </w:rPr>
        <w:t xml:space="preserve">AM – </w:t>
      </w:r>
      <w:r w:rsidR="007612C6">
        <w:rPr>
          <w:sz w:val="24"/>
          <w:szCs w:val="24"/>
        </w:rPr>
        <w:t>7:</w:t>
      </w:r>
      <w:r>
        <w:rPr>
          <w:sz w:val="24"/>
          <w:szCs w:val="24"/>
        </w:rPr>
        <w:t>30</w:t>
      </w:r>
      <w:r w:rsidR="007612C6">
        <w:rPr>
          <w:sz w:val="24"/>
          <w:szCs w:val="24"/>
        </w:rPr>
        <w:t xml:space="preserve">AM </w:t>
      </w:r>
      <w:r w:rsidR="00E84D21">
        <w:rPr>
          <w:sz w:val="24"/>
          <w:szCs w:val="24"/>
        </w:rPr>
        <w:t>–</w:t>
      </w:r>
      <w:r w:rsidRPr="008D6042">
        <w:rPr>
          <w:sz w:val="24"/>
          <w:szCs w:val="24"/>
        </w:rPr>
        <w:t xml:space="preserve">Individual </w:t>
      </w:r>
      <w:r w:rsidR="007612C6">
        <w:rPr>
          <w:sz w:val="24"/>
          <w:szCs w:val="24"/>
        </w:rPr>
        <w:t>Devotion</w:t>
      </w:r>
      <w:r w:rsidR="00E84D21">
        <w:rPr>
          <w:sz w:val="24"/>
          <w:szCs w:val="24"/>
        </w:rPr>
        <w:t>s</w:t>
      </w:r>
    </w:p>
    <w:p w:rsidR="00E84D21" w:rsidP="00E84D21" w:rsidRDefault="00E84D21" w14:paraId="3EB3FFA8" w14:textId="77777777">
      <w:pPr>
        <w:ind w:left="720"/>
        <w:rPr>
          <w:sz w:val="24"/>
          <w:szCs w:val="24"/>
        </w:rPr>
      </w:pPr>
    </w:p>
    <w:p w:rsidR="00E84D21" w:rsidP="00E84D21" w:rsidRDefault="00874436" w14:paraId="7E500C78" w14:textId="4543550E">
      <w:pPr>
        <w:ind w:left="720"/>
        <w:rPr>
          <w:sz w:val="24"/>
          <w:szCs w:val="24"/>
        </w:rPr>
      </w:pPr>
      <w:r>
        <w:rPr>
          <w:sz w:val="24"/>
          <w:szCs w:val="24"/>
        </w:rPr>
        <w:t>7:</w:t>
      </w:r>
      <w:r w:rsidR="008539C5">
        <w:rPr>
          <w:sz w:val="24"/>
          <w:szCs w:val="24"/>
        </w:rPr>
        <w:t>30</w:t>
      </w:r>
      <w:r>
        <w:rPr>
          <w:sz w:val="24"/>
          <w:szCs w:val="24"/>
        </w:rPr>
        <w:t xml:space="preserve">AM – </w:t>
      </w:r>
      <w:r w:rsidR="00CC2ADA">
        <w:rPr>
          <w:sz w:val="24"/>
          <w:szCs w:val="24"/>
        </w:rPr>
        <w:t>8:</w:t>
      </w:r>
      <w:r w:rsidR="008539C5">
        <w:rPr>
          <w:sz w:val="24"/>
          <w:szCs w:val="24"/>
        </w:rPr>
        <w:t>00</w:t>
      </w:r>
      <w:r w:rsidR="00E84D21">
        <w:rPr>
          <w:sz w:val="24"/>
          <w:szCs w:val="24"/>
        </w:rPr>
        <w:t xml:space="preserve">AM – Breakfast </w:t>
      </w:r>
    </w:p>
    <w:p w:rsidR="00046147" w:rsidP="001F69BF" w:rsidRDefault="00046147" w14:paraId="664E3BB6" w14:textId="77777777">
      <w:pPr>
        <w:spacing w:before="2" w:line="240" w:lineRule="exact"/>
        <w:ind w:left="615"/>
        <w:rPr>
          <w:sz w:val="24"/>
          <w:szCs w:val="24"/>
        </w:rPr>
      </w:pPr>
    </w:p>
    <w:p w:rsidR="00046147" w:rsidP="001F69BF" w:rsidRDefault="00CC2ADA" w14:paraId="6255B432" w14:textId="5B5D74BE">
      <w:pPr>
        <w:ind w:left="720"/>
        <w:rPr>
          <w:sz w:val="24"/>
          <w:szCs w:val="24"/>
        </w:rPr>
      </w:pPr>
      <w:r>
        <w:rPr>
          <w:sz w:val="24"/>
          <w:szCs w:val="24"/>
        </w:rPr>
        <w:t>8:</w:t>
      </w:r>
      <w:r w:rsidR="008539C5">
        <w:rPr>
          <w:sz w:val="24"/>
          <w:szCs w:val="24"/>
        </w:rPr>
        <w:t>00</w:t>
      </w:r>
      <w:r>
        <w:rPr>
          <w:sz w:val="24"/>
          <w:szCs w:val="24"/>
        </w:rPr>
        <w:t>AM – 8:</w:t>
      </w:r>
      <w:r w:rsidR="008539C5">
        <w:rPr>
          <w:sz w:val="24"/>
          <w:szCs w:val="24"/>
        </w:rPr>
        <w:t>50</w:t>
      </w:r>
      <w:r>
        <w:rPr>
          <w:sz w:val="24"/>
          <w:szCs w:val="24"/>
        </w:rPr>
        <w:t>AM</w:t>
      </w:r>
      <w:r w:rsidR="008539C5">
        <w:rPr>
          <w:sz w:val="24"/>
          <w:szCs w:val="24"/>
        </w:rPr>
        <w:t xml:space="preserve"> </w:t>
      </w:r>
      <w:r w:rsidRPr="008D6042" w:rsidR="008539C5">
        <w:rPr>
          <w:sz w:val="24"/>
          <w:szCs w:val="24"/>
        </w:rPr>
        <w:t>Scheduled Discipleship</w:t>
      </w:r>
      <w:r w:rsidR="007612C6">
        <w:rPr>
          <w:sz w:val="24"/>
          <w:szCs w:val="24"/>
        </w:rPr>
        <w:t xml:space="preserve"> </w:t>
      </w:r>
    </w:p>
    <w:p w:rsidR="00046147" w:rsidP="00E84D21" w:rsidRDefault="00046147" w14:paraId="0414B61D" w14:textId="77777777">
      <w:pPr>
        <w:spacing w:before="2" w:line="240" w:lineRule="exact"/>
        <w:rPr>
          <w:sz w:val="24"/>
          <w:szCs w:val="24"/>
        </w:rPr>
      </w:pPr>
    </w:p>
    <w:p w:rsidR="00CC2ADA" w:rsidP="001F69BF" w:rsidRDefault="008539C5" w14:paraId="0328DAA8" w14:textId="05DB51AA">
      <w:pPr>
        <w:ind w:left="720"/>
        <w:rPr>
          <w:sz w:val="24"/>
          <w:szCs w:val="24"/>
        </w:rPr>
      </w:pPr>
      <w:r>
        <w:rPr>
          <w:sz w:val="24"/>
          <w:szCs w:val="24"/>
        </w:rPr>
        <w:t>9:00</w:t>
      </w:r>
      <w:r w:rsidR="00CC2ADA">
        <w:rPr>
          <w:sz w:val="24"/>
          <w:szCs w:val="24"/>
        </w:rPr>
        <w:t>AM</w:t>
      </w:r>
      <w:r w:rsidR="00874436">
        <w:rPr>
          <w:sz w:val="24"/>
          <w:szCs w:val="24"/>
        </w:rPr>
        <w:t xml:space="preserve"> –</w:t>
      </w:r>
      <w:r w:rsidR="00CC2ADA">
        <w:rPr>
          <w:sz w:val="24"/>
          <w:szCs w:val="24"/>
        </w:rPr>
        <w:t xml:space="preserve"> Report to work</w:t>
      </w:r>
    </w:p>
    <w:p w:rsidR="00CC2ADA" w:rsidP="001F69BF" w:rsidRDefault="00CC2ADA" w14:paraId="63ABB9EE" w14:textId="77777777">
      <w:pPr>
        <w:ind w:left="720"/>
        <w:rPr>
          <w:sz w:val="24"/>
          <w:szCs w:val="24"/>
        </w:rPr>
      </w:pPr>
    </w:p>
    <w:p w:rsidR="00046147" w:rsidP="001F69BF" w:rsidRDefault="00874436" w14:paraId="299B1E53" w14:textId="4990047F">
      <w:pPr>
        <w:ind w:left="720"/>
        <w:rPr>
          <w:sz w:val="24"/>
          <w:szCs w:val="24"/>
        </w:rPr>
      </w:pPr>
      <w:r>
        <w:rPr>
          <w:sz w:val="24"/>
          <w:szCs w:val="24"/>
        </w:rPr>
        <w:t xml:space="preserve">12:00PM – </w:t>
      </w:r>
      <w:r w:rsidR="00CC2ADA">
        <w:rPr>
          <w:sz w:val="24"/>
          <w:szCs w:val="24"/>
        </w:rPr>
        <w:t>12:</w:t>
      </w:r>
      <w:r w:rsidR="008539C5">
        <w:rPr>
          <w:sz w:val="24"/>
          <w:szCs w:val="24"/>
        </w:rPr>
        <w:t>30</w:t>
      </w:r>
      <w:r w:rsidR="007612C6">
        <w:rPr>
          <w:sz w:val="24"/>
          <w:szCs w:val="24"/>
        </w:rPr>
        <w:t>PM – Lunch Break</w:t>
      </w:r>
    </w:p>
    <w:p w:rsidR="00046147" w:rsidP="001F69BF" w:rsidRDefault="00046147" w14:paraId="3EE71AF0" w14:textId="77777777">
      <w:pPr>
        <w:spacing w:before="18" w:line="220" w:lineRule="exact"/>
        <w:ind w:left="615"/>
        <w:rPr>
          <w:sz w:val="22"/>
          <w:szCs w:val="22"/>
        </w:rPr>
      </w:pPr>
    </w:p>
    <w:p w:rsidR="00046147" w:rsidP="00E84D21" w:rsidRDefault="00CC2ADA" w14:paraId="20FF8608" w14:textId="7169A79E">
      <w:pPr>
        <w:ind w:left="720"/>
        <w:rPr>
          <w:sz w:val="24"/>
          <w:szCs w:val="24"/>
        </w:rPr>
      </w:pPr>
      <w:r>
        <w:rPr>
          <w:sz w:val="24"/>
          <w:szCs w:val="24"/>
        </w:rPr>
        <w:t>12:</w:t>
      </w:r>
      <w:r w:rsidR="008539C5">
        <w:rPr>
          <w:sz w:val="24"/>
          <w:szCs w:val="24"/>
        </w:rPr>
        <w:t>30</w:t>
      </w:r>
      <w:r w:rsidR="007612C6">
        <w:rPr>
          <w:sz w:val="24"/>
          <w:szCs w:val="24"/>
        </w:rPr>
        <w:t xml:space="preserve">PM – Report back to work </w:t>
      </w:r>
    </w:p>
    <w:p w:rsidR="00046147" w:rsidP="001F69BF" w:rsidRDefault="00046147" w14:paraId="05C59296" w14:textId="77777777">
      <w:pPr>
        <w:spacing w:before="2" w:line="240" w:lineRule="exact"/>
        <w:ind w:left="615"/>
        <w:rPr>
          <w:sz w:val="24"/>
          <w:szCs w:val="24"/>
        </w:rPr>
      </w:pPr>
    </w:p>
    <w:p w:rsidR="00046147" w:rsidP="001F69BF" w:rsidRDefault="00CC2ADA" w14:paraId="07954862" w14:textId="164E5B20">
      <w:pPr>
        <w:ind w:left="720"/>
        <w:rPr>
          <w:sz w:val="24"/>
          <w:szCs w:val="24"/>
        </w:rPr>
      </w:pPr>
      <w:r>
        <w:rPr>
          <w:sz w:val="24"/>
          <w:szCs w:val="24"/>
        </w:rPr>
        <w:t>5</w:t>
      </w:r>
      <w:r w:rsidR="007612C6">
        <w:rPr>
          <w:sz w:val="24"/>
          <w:szCs w:val="24"/>
        </w:rPr>
        <w:t>:00PM – End of Work Day</w:t>
      </w:r>
    </w:p>
    <w:p w:rsidR="00046147" w:rsidP="001F69BF" w:rsidRDefault="00046147" w14:paraId="05067A72" w14:textId="77777777">
      <w:pPr>
        <w:spacing w:before="2" w:line="240" w:lineRule="exact"/>
        <w:ind w:left="615"/>
        <w:rPr>
          <w:sz w:val="24"/>
          <w:szCs w:val="24"/>
        </w:rPr>
      </w:pPr>
    </w:p>
    <w:p w:rsidR="00046147" w:rsidP="001F69BF" w:rsidRDefault="00CC2ADA" w14:paraId="64942CA5" w14:textId="23B16C2E">
      <w:pPr>
        <w:ind w:left="720"/>
        <w:rPr>
          <w:sz w:val="24"/>
          <w:szCs w:val="24"/>
        </w:rPr>
      </w:pPr>
      <w:r>
        <w:rPr>
          <w:sz w:val="24"/>
          <w:szCs w:val="24"/>
        </w:rPr>
        <w:t>5:00PM – 5:30</w:t>
      </w:r>
      <w:r w:rsidR="00774AFE">
        <w:rPr>
          <w:sz w:val="24"/>
          <w:szCs w:val="24"/>
        </w:rPr>
        <w:t>PM</w:t>
      </w:r>
      <w:r w:rsidR="007612C6">
        <w:rPr>
          <w:sz w:val="24"/>
          <w:szCs w:val="24"/>
        </w:rPr>
        <w:t xml:space="preserve"> –</w:t>
      </w:r>
      <w:r w:rsidRPr="008D6042" w:rsidR="008539C5">
        <w:rPr>
          <w:sz w:val="24"/>
          <w:szCs w:val="24"/>
        </w:rPr>
        <w:t xml:space="preserve">Personal Time </w:t>
      </w:r>
    </w:p>
    <w:p w:rsidR="00046147" w:rsidP="001F69BF" w:rsidRDefault="00046147" w14:paraId="2381AFDA" w14:textId="77777777">
      <w:pPr>
        <w:spacing w:before="18" w:line="220" w:lineRule="exact"/>
        <w:ind w:left="615"/>
        <w:rPr>
          <w:sz w:val="22"/>
          <w:szCs w:val="22"/>
        </w:rPr>
      </w:pPr>
    </w:p>
    <w:p w:rsidR="00774AFE" w:rsidP="001F69BF" w:rsidRDefault="00CC2ADA" w14:paraId="13D1C517" w14:textId="6FBCC5EE">
      <w:pPr>
        <w:ind w:left="720"/>
        <w:rPr>
          <w:sz w:val="24"/>
          <w:szCs w:val="24"/>
        </w:rPr>
      </w:pPr>
      <w:r>
        <w:rPr>
          <w:sz w:val="24"/>
          <w:szCs w:val="24"/>
        </w:rPr>
        <w:t xml:space="preserve">5:30PM – </w:t>
      </w:r>
      <w:r w:rsidR="00774AFE">
        <w:rPr>
          <w:sz w:val="24"/>
          <w:szCs w:val="24"/>
        </w:rPr>
        <w:t>6:</w:t>
      </w:r>
      <w:r w:rsidR="008539C5">
        <w:rPr>
          <w:sz w:val="24"/>
          <w:szCs w:val="24"/>
        </w:rPr>
        <w:t>00</w:t>
      </w:r>
      <w:r w:rsidR="00774AFE">
        <w:rPr>
          <w:sz w:val="24"/>
          <w:szCs w:val="24"/>
        </w:rPr>
        <w:t>PM – Dinner</w:t>
      </w:r>
    </w:p>
    <w:p w:rsidR="008539C5" w:rsidP="001F69BF" w:rsidRDefault="008539C5" w14:paraId="3BC793E9" w14:textId="561EA5A6">
      <w:pPr>
        <w:ind w:left="720"/>
        <w:rPr>
          <w:sz w:val="24"/>
          <w:szCs w:val="24"/>
        </w:rPr>
      </w:pPr>
    </w:p>
    <w:p w:rsidR="008539C5" w:rsidP="001F69BF" w:rsidRDefault="008539C5" w14:paraId="70C5C48B" w14:textId="76D21916">
      <w:pPr>
        <w:ind w:left="720"/>
        <w:rPr>
          <w:sz w:val="24"/>
          <w:szCs w:val="24"/>
        </w:rPr>
      </w:pPr>
      <w:r w:rsidRPr="008D6042">
        <w:rPr>
          <w:sz w:val="24"/>
          <w:szCs w:val="24"/>
        </w:rPr>
        <w:t>6:00PM – 6:30PM- Free time</w:t>
      </w:r>
    </w:p>
    <w:p w:rsidR="00774AFE" w:rsidP="001F69BF" w:rsidRDefault="00774AFE" w14:paraId="1944E89A" w14:textId="77777777">
      <w:pPr>
        <w:ind w:left="720"/>
        <w:rPr>
          <w:sz w:val="24"/>
          <w:szCs w:val="24"/>
        </w:rPr>
      </w:pPr>
    </w:p>
    <w:p w:rsidR="00046147" w:rsidP="001F69BF" w:rsidRDefault="008539C5" w14:paraId="2577614B" w14:textId="737D62BE">
      <w:pPr>
        <w:ind w:left="720"/>
        <w:rPr>
          <w:sz w:val="24"/>
          <w:szCs w:val="24"/>
        </w:rPr>
      </w:pPr>
      <w:r>
        <w:rPr>
          <w:sz w:val="24"/>
          <w:szCs w:val="24"/>
        </w:rPr>
        <w:t>6:30P</w:t>
      </w:r>
      <w:r w:rsidR="00874436">
        <w:rPr>
          <w:sz w:val="24"/>
          <w:szCs w:val="24"/>
        </w:rPr>
        <w:t xml:space="preserve">M – </w:t>
      </w:r>
      <w:r w:rsidR="00CC2ADA">
        <w:rPr>
          <w:sz w:val="24"/>
          <w:szCs w:val="24"/>
        </w:rPr>
        <w:t>8:0</w:t>
      </w:r>
      <w:r w:rsidR="007612C6">
        <w:rPr>
          <w:sz w:val="24"/>
          <w:szCs w:val="24"/>
        </w:rPr>
        <w:t xml:space="preserve">0PM – </w:t>
      </w:r>
      <w:r>
        <w:rPr>
          <w:sz w:val="24"/>
          <w:szCs w:val="24"/>
        </w:rPr>
        <w:t>Ministry Time</w:t>
      </w:r>
    </w:p>
    <w:p w:rsidR="00046147" w:rsidP="001F69BF" w:rsidRDefault="00046147" w14:paraId="6FDC3AE8" w14:textId="77777777">
      <w:pPr>
        <w:spacing w:before="2" w:line="240" w:lineRule="exact"/>
        <w:ind w:left="615"/>
        <w:rPr>
          <w:sz w:val="24"/>
          <w:szCs w:val="24"/>
        </w:rPr>
      </w:pPr>
    </w:p>
    <w:p w:rsidR="00046147" w:rsidP="001F69BF" w:rsidRDefault="00CC2ADA" w14:paraId="6ECCCD1D" w14:textId="650C3B50">
      <w:pPr>
        <w:ind w:left="720"/>
        <w:rPr>
          <w:sz w:val="24"/>
          <w:szCs w:val="24"/>
        </w:rPr>
      </w:pPr>
      <w:r>
        <w:rPr>
          <w:sz w:val="24"/>
          <w:szCs w:val="24"/>
        </w:rPr>
        <w:t>8:00</w:t>
      </w:r>
      <w:r w:rsidR="007612C6">
        <w:rPr>
          <w:sz w:val="24"/>
          <w:szCs w:val="24"/>
        </w:rPr>
        <w:t>PM</w:t>
      </w:r>
      <w:r>
        <w:rPr>
          <w:sz w:val="24"/>
          <w:szCs w:val="24"/>
        </w:rPr>
        <w:t xml:space="preserve"> – 10:00PM</w:t>
      </w:r>
      <w:r w:rsidR="007612C6">
        <w:rPr>
          <w:sz w:val="24"/>
          <w:szCs w:val="24"/>
        </w:rPr>
        <w:t xml:space="preserve"> – </w:t>
      </w:r>
      <w:r>
        <w:rPr>
          <w:sz w:val="24"/>
          <w:szCs w:val="24"/>
        </w:rPr>
        <w:t>Free Time</w:t>
      </w:r>
    </w:p>
    <w:p w:rsidR="00CC2ADA" w:rsidP="001F69BF" w:rsidRDefault="00CC2ADA" w14:paraId="214C47A1" w14:textId="77777777">
      <w:pPr>
        <w:ind w:left="720"/>
        <w:rPr>
          <w:sz w:val="24"/>
          <w:szCs w:val="24"/>
        </w:rPr>
      </w:pPr>
    </w:p>
    <w:p w:rsidR="00CC2ADA" w:rsidP="001F69BF" w:rsidRDefault="00CC2ADA" w14:paraId="06649D9F" w14:textId="793EF3F0">
      <w:pPr>
        <w:ind w:left="720"/>
        <w:rPr>
          <w:sz w:val="24"/>
          <w:szCs w:val="24"/>
        </w:rPr>
      </w:pPr>
      <w:r>
        <w:rPr>
          <w:sz w:val="24"/>
          <w:szCs w:val="24"/>
        </w:rPr>
        <w:t>10:00PM – Everyone Upstairs</w:t>
      </w:r>
    </w:p>
    <w:p w:rsidR="00CC2ADA" w:rsidP="001F69BF" w:rsidRDefault="00CC2ADA" w14:paraId="19AC1218" w14:textId="77777777">
      <w:pPr>
        <w:ind w:left="720"/>
        <w:rPr>
          <w:sz w:val="24"/>
          <w:szCs w:val="24"/>
        </w:rPr>
      </w:pPr>
    </w:p>
    <w:p w:rsidR="00CC2ADA" w:rsidP="001F69BF" w:rsidRDefault="00CC2ADA" w14:paraId="7F213A7D" w14:textId="6470CE82">
      <w:pPr>
        <w:ind w:left="720"/>
        <w:rPr>
          <w:sz w:val="24"/>
          <w:szCs w:val="24"/>
        </w:rPr>
      </w:pPr>
      <w:r>
        <w:rPr>
          <w:sz w:val="24"/>
          <w:szCs w:val="24"/>
        </w:rPr>
        <w:t>10:</w:t>
      </w:r>
      <w:r w:rsidR="008539C5">
        <w:rPr>
          <w:sz w:val="24"/>
          <w:szCs w:val="24"/>
        </w:rPr>
        <w:t>30</w:t>
      </w:r>
      <w:r>
        <w:rPr>
          <w:sz w:val="24"/>
          <w:szCs w:val="24"/>
        </w:rPr>
        <w:t>PM – Lights Out</w:t>
      </w:r>
    </w:p>
    <w:p w:rsidR="00CC2ADA" w:rsidP="001F69BF" w:rsidRDefault="00CC2ADA" w14:paraId="5086F906" w14:textId="77777777">
      <w:pPr>
        <w:ind w:left="720"/>
        <w:rPr>
          <w:sz w:val="24"/>
          <w:szCs w:val="24"/>
        </w:rPr>
      </w:pPr>
    </w:p>
    <w:p w:rsidRPr="007B552E" w:rsidR="00046147" w:rsidRDefault="008539C5" w14:paraId="41E5D509" w14:textId="27E5FBDA">
      <w:pPr>
        <w:spacing w:before="2" w:line="240" w:lineRule="exact"/>
        <w:rPr>
          <w:b/>
          <w:sz w:val="24"/>
          <w:szCs w:val="24"/>
        </w:rPr>
      </w:pPr>
      <w:r>
        <w:rPr>
          <w:sz w:val="24"/>
          <w:szCs w:val="24"/>
        </w:rPr>
        <w:t xml:space="preserve">  </w:t>
      </w:r>
      <w:r w:rsidRPr="007B552E">
        <w:rPr>
          <w:b/>
          <w:sz w:val="24"/>
          <w:szCs w:val="24"/>
        </w:rPr>
        <w:t>Saturday</w:t>
      </w:r>
    </w:p>
    <w:p w:rsidR="008539C5" w:rsidRDefault="008539C5" w14:paraId="3CFB9DB5" w14:textId="279291FF">
      <w:pPr>
        <w:spacing w:before="2" w:line="240" w:lineRule="exact"/>
        <w:rPr>
          <w:sz w:val="24"/>
          <w:szCs w:val="24"/>
        </w:rPr>
      </w:pPr>
    </w:p>
    <w:p w:rsidR="008539C5" w:rsidP="008539C5" w:rsidRDefault="008539C5" w14:paraId="3CF79F35" w14:textId="62047BF3">
      <w:pPr>
        <w:spacing w:before="2" w:line="240" w:lineRule="exact"/>
        <w:ind w:left="720"/>
        <w:rPr>
          <w:sz w:val="24"/>
          <w:szCs w:val="24"/>
        </w:rPr>
      </w:pPr>
      <w:r>
        <w:rPr>
          <w:sz w:val="24"/>
          <w:szCs w:val="24"/>
        </w:rPr>
        <w:t>Same schedule as weekdays exception end of workday is 2:00pm Free time from 2:00pm until 5:30</w:t>
      </w:r>
      <w:r w:rsidR="00151210">
        <w:rPr>
          <w:sz w:val="24"/>
          <w:szCs w:val="24"/>
        </w:rPr>
        <w:t>pm.</w:t>
      </w:r>
    </w:p>
    <w:p w:rsidR="007B552E" w:rsidP="008539C5" w:rsidRDefault="007B552E" w14:paraId="3C9CB275" w14:textId="77777777">
      <w:pPr>
        <w:spacing w:before="2" w:line="240" w:lineRule="exact"/>
        <w:ind w:left="720"/>
        <w:rPr>
          <w:sz w:val="24"/>
          <w:szCs w:val="24"/>
        </w:rPr>
      </w:pPr>
    </w:p>
    <w:p w:rsidRPr="001F69BF" w:rsidR="00046147" w:rsidP="006404EE" w:rsidRDefault="00FD6F0B" w14:paraId="292A8BB8" w14:textId="77777777">
      <w:pPr>
        <w:ind w:left="105"/>
        <w:outlineLvl w:val="0"/>
        <w:rPr>
          <w:b/>
          <w:sz w:val="24"/>
          <w:szCs w:val="24"/>
        </w:rPr>
      </w:pPr>
      <w:r w:rsidRPr="001F69BF">
        <w:rPr>
          <w:b/>
          <w:sz w:val="24"/>
          <w:szCs w:val="24"/>
        </w:rPr>
        <w:t>Sunday</w:t>
      </w:r>
    </w:p>
    <w:p w:rsidR="00046147" w:rsidRDefault="00046147" w14:paraId="603ED654" w14:textId="77777777">
      <w:pPr>
        <w:spacing w:before="18" w:line="220" w:lineRule="exact"/>
        <w:rPr>
          <w:sz w:val="22"/>
          <w:szCs w:val="22"/>
        </w:rPr>
      </w:pPr>
    </w:p>
    <w:p w:rsidR="00046147" w:rsidP="008539C5" w:rsidRDefault="001F69BF" w14:paraId="65B12F1A" w14:textId="77777777">
      <w:pPr>
        <w:ind w:left="105" w:firstLine="615"/>
        <w:outlineLvl w:val="0"/>
        <w:rPr>
          <w:sz w:val="24"/>
          <w:szCs w:val="24"/>
        </w:rPr>
      </w:pPr>
      <w:r>
        <w:rPr>
          <w:sz w:val="24"/>
          <w:szCs w:val="24"/>
        </w:rPr>
        <w:t xml:space="preserve">Church &amp; </w:t>
      </w:r>
      <w:r w:rsidR="007612C6">
        <w:rPr>
          <w:sz w:val="24"/>
          <w:szCs w:val="24"/>
        </w:rPr>
        <w:t>Day Off – Sabbath</w:t>
      </w:r>
    </w:p>
    <w:p w:rsidR="001F69BF" w:rsidRDefault="001F69BF" w14:paraId="5968E970" w14:textId="77777777">
      <w:pPr>
        <w:ind w:left="105"/>
        <w:rPr>
          <w:sz w:val="24"/>
          <w:szCs w:val="24"/>
        </w:rPr>
      </w:pPr>
    </w:p>
    <w:p w:rsidR="00FD6F0B" w:rsidRDefault="001F69BF" w14:paraId="58D65D67" w14:textId="5FA4C134">
      <w:pPr>
        <w:ind w:left="105"/>
        <w:rPr>
          <w:sz w:val="24"/>
          <w:szCs w:val="24"/>
        </w:rPr>
      </w:pPr>
      <w:r>
        <w:rPr>
          <w:sz w:val="24"/>
          <w:szCs w:val="24"/>
        </w:rPr>
        <w:tab/>
      </w:r>
      <w:r>
        <w:rPr>
          <w:sz w:val="24"/>
          <w:szCs w:val="24"/>
        </w:rPr>
        <w:t xml:space="preserve">10:00AM – Leave </w:t>
      </w:r>
      <w:r w:rsidR="007B552E">
        <w:rPr>
          <w:sz w:val="24"/>
          <w:szCs w:val="24"/>
        </w:rPr>
        <w:t>for</w:t>
      </w:r>
      <w:r>
        <w:rPr>
          <w:sz w:val="24"/>
          <w:szCs w:val="24"/>
        </w:rPr>
        <w:t xml:space="preserve"> Church</w:t>
      </w:r>
    </w:p>
    <w:p w:rsidR="00046147" w:rsidRDefault="00046147" w14:paraId="32CA2DAF" w14:textId="77777777">
      <w:pPr>
        <w:spacing w:line="200" w:lineRule="exact"/>
      </w:pPr>
    </w:p>
    <w:p w:rsidR="00046147" w:rsidRDefault="00046147" w14:paraId="11475051" w14:textId="77777777">
      <w:pPr>
        <w:spacing w:before="18" w:line="200" w:lineRule="exact"/>
      </w:pPr>
    </w:p>
    <w:p w:rsidR="00046147" w:rsidP="007A0738" w:rsidRDefault="007612C6" w14:paraId="7955A76B" w14:textId="01A3FFD2">
      <w:pPr>
        <w:spacing w:before="16"/>
        <w:ind w:left="105" w:right="357"/>
        <w:rPr>
          <w:sz w:val="24"/>
          <w:szCs w:val="24"/>
        </w:rPr>
        <w:sectPr w:rsidR="00046147">
          <w:pgSz w:w="12240" w:h="15840" w:orient="portrait"/>
          <w:pgMar w:top="1380" w:right="1680" w:bottom="280" w:left="1700" w:header="0" w:footer="771" w:gutter="0"/>
          <w:cols w:space="720"/>
        </w:sectPr>
      </w:pPr>
      <w:r>
        <w:rPr>
          <w:sz w:val="24"/>
          <w:szCs w:val="24"/>
        </w:rPr>
        <w:t>"Pay careful attention, then, to how you walk-not as unwise people but as wise-making the most of the time, because the days are evil." Eph</w:t>
      </w:r>
      <w:r w:rsidR="00393585">
        <w:rPr>
          <w:sz w:val="24"/>
          <w:szCs w:val="24"/>
        </w:rPr>
        <w:t>esians</w:t>
      </w:r>
      <w:r>
        <w:rPr>
          <w:sz w:val="24"/>
          <w:szCs w:val="24"/>
        </w:rPr>
        <w:t xml:space="preserve"> 5:15-16</w:t>
      </w:r>
      <w:r w:rsidR="008539C5">
        <w:rPr>
          <w:noProof/>
        </w:rPr>
        <w:drawing>
          <wp:inline distT="0" distB="0" distL="0" distR="0" wp14:anchorId="549DF429" wp14:editId="467E4C7A">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Pr="00393585" w:rsidR="007A0738" w:rsidP="006404EE" w:rsidRDefault="006404EE" w14:paraId="6AC11C64" w14:textId="77777777">
      <w:pPr>
        <w:jc w:val="center"/>
        <w:outlineLvl w:val="0"/>
        <w:rPr>
          <w:b/>
          <w:sz w:val="36"/>
          <w:szCs w:val="36"/>
        </w:rPr>
      </w:pPr>
      <w:r w:rsidRPr="00393585">
        <w:rPr>
          <w:b/>
          <w:sz w:val="36"/>
          <w:szCs w:val="36"/>
        </w:rPr>
        <w:lastRenderedPageBreak/>
        <w:t>RHM</w:t>
      </w:r>
      <w:r w:rsidRPr="00393585" w:rsidR="00A759C0">
        <w:rPr>
          <w:b/>
          <w:sz w:val="36"/>
          <w:szCs w:val="36"/>
        </w:rPr>
        <w:t xml:space="preserve"> Ministry </w:t>
      </w:r>
      <w:r w:rsidRPr="00393585" w:rsidR="007A0738">
        <w:rPr>
          <w:b/>
          <w:sz w:val="36"/>
          <w:szCs w:val="36"/>
        </w:rPr>
        <w:t>Student Guidelines Review</w:t>
      </w:r>
    </w:p>
    <w:p w:rsidRPr="00393585" w:rsidR="00A759C0" w:rsidP="007A0738" w:rsidRDefault="007A0738" w14:paraId="653CDB66" w14:textId="5AD8A9A9">
      <w:pPr>
        <w:jc w:val="center"/>
        <w:outlineLvl w:val="0"/>
        <w:rPr>
          <w:b/>
          <w:sz w:val="36"/>
          <w:szCs w:val="36"/>
        </w:rPr>
      </w:pPr>
      <w:r w:rsidRPr="00393585">
        <w:rPr>
          <w:b/>
          <w:sz w:val="36"/>
          <w:szCs w:val="36"/>
        </w:rPr>
        <w:t xml:space="preserve"> Signature Page</w:t>
      </w:r>
    </w:p>
    <w:p w:rsidRPr="00393585" w:rsidR="007A0738" w:rsidP="007A0738" w:rsidRDefault="007A0738" w14:paraId="44F18D23" w14:textId="5E1511DA">
      <w:pPr>
        <w:jc w:val="center"/>
        <w:outlineLvl w:val="0"/>
        <w:rPr>
          <w:b/>
          <w:sz w:val="36"/>
          <w:szCs w:val="36"/>
        </w:rPr>
      </w:pPr>
    </w:p>
    <w:p w:rsidRPr="00393585" w:rsidR="007A0738" w:rsidP="007A0738" w:rsidRDefault="007A0738" w14:paraId="695ABE3F" w14:textId="46B6EBF1">
      <w:pPr>
        <w:outlineLvl w:val="0"/>
        <w:rPr>
          <w:sz w:val="32"/>
          <w:szCs w:val="32"/>
        </w:rPr>
      </w:pPr>
      <w:r w:rsidRPr="00393585">
        <w:rPr>
          <w:sz w:val="32"/>
          <w:szCs w:val="32"/>
        </w:rPr>
        <w:t>I do hereby state that I have</w:t>
      </w:r>
      <w:r w:rsidRPr="00393585" w:rsidR="00393585">
        <w:rPr>
          <w:sz w:val="32"/>
          <w:szCs w:val="32"/>
        </w:rPr>
        <w:t xml:space="preserve"> received a copy of,</w:t>
      </w:r>
      <w:r w:rsidRPr="00393585">
        <w:rPr>
          <w:sz w:val="32"/>
          <w:szCs w:val="32"/>
        </w:rPr>
        <w:t xml:space="preserve"> read</w:t>
      </w:r>
      <w:r w:rsidRPr="00393585" w:rsidR="003F393E">
        <w:rPr>
          <w:sz w:val="32"/>
          <w:szCs w:val="32"/>
        </w:rPr>
        <w:t>, s</w:t>
      </w:r>
      <w:r w:rsidRPr="00393585" w:rsidR="00393585">
        <w:rPr>
          <w:sz w:val="32"/>
          <w:szCs w:val="32"/>
        </w:rPr>
        <w:t>ought clarification,</w:t>
      </w:r>
      <w:r w:rsidRPr="00393585">
        <w:rPr>
          <w:sz w:val="32"/>
          <w:szCs w:val="32"/>
        </w:rPr>
        <w:t xml:space="preserve"> and agree with the above listed guidelines of </w:t>
      </w:r>
      <w:r w:rsidRPr="00393585" w:rsidR="003F393E">
        <w:rPr>
          <w:sz w:val="32"/>
          <w:szCs w:val="32"/>
        </w:rPr>
        <w:t>RHM. I also agree to follow and adhere to the guidelines with the understanding that failure to do so will lead to disciplinary actions up to and including possible dismissal.</w:t>
      </w:r>
    </w:p>
    <w:p w:rsidRPr="003044F1" w:rsidR="007A0738" w:rsidP="007A0738" w:rsidRDefault="007A0738" w14:paraId="26B66B1F" w14:textId="77777777">
      <w:pPr>
        <w:jc w:val="center"/>
        <w:outlineLvl w:val="0"/>
        <w:rPr>
          <w:b/>
          <w:sz w:val="24"/>
          <w:szCs w:val="24"/>
        </w:rPr>
      </w:pPr>
    </w:p>
    <w:p w:rsidRPr="007A0738" w:rsidR="00A759C0" w:rsidP="006404EE" w:rsidRDefault="007A0738" w14:paraId="6AB9BDBB" w14:textId="3C4339B1">
      <w:pPr>
        <w:spacing w:before="16"/>
        <w:ind w:left="105"/>
        <w:outlineLvl w:val="0"/>
        <w:rPr>
          <w:b/>
          <w:sz w:val="24"/>
          <w:szCs w:val="24"/>
        </w:rPr>
      </w:pPr>
      <w:r w:rsidRPr="007A0738">
        <w:rPr>
          <w:b/>
          <w:sz w:val="24"/>
          <w:szCs w:val="24"/>
        </w:rPr>
        <w:t>S</w:t>
      </w:r>
      <w:r>
        <w:rPr>
          <w:b/>
          <w:sz w:val="24"/>
          <w:szCs w:val="24"/>
        </w:rPr>
        <w:t>TUDENT</w:t>
      </w:r>
      <w:r w:rsidRPr="007A0738" w:rsidR="00135A36">
        <w:rPr>
          <w:b/>
          <w:sz w:val="24"/>
          <w:szCs w:val="24"/>
        </w:rPr>
        <w:t xml:space="preserve">:        </w:t>
      </w:r>
    </w:p>
    <w:p w:rsidRPr="003044F1" w:rsidR="00046147" w:rsidP="006404EE" w:rsidRDefault="00A759C0" w14:paraId="72B09B6D" w14:textId="77777777">
      <w:pPr>
        <w:spacing w:before="16"/>
        <w:ind w:left="825" w:firstLine="615"/>
        <w:outlineLvl w:val="0"/>
        <w:rPr>
          <w:sz w:val="24"/>
          <w:szCs w:val="24"/>
        </w:rPr>
      </w:pPr>
      <w:r w:rsidRPr="003044F1">
        <w:rPr>
          <w:sz w:val="24"/>
          <w:szCs w:val="24"/>
        </w:rPr>
        <w:t xml:space="preserve">  </w:t>
      </w:r>
      <w:r w:rsidRPr="003044F1" w:rsidR="007612C6">
        <w:rPr>
          <w:sz w:val="24"/>
          <w:szCs w:val="24"/>
        </w:rPr>
        <w:t>PRINT NAME</w:t>
      </w:r>
      <w:r w:rsidRPr="003044F1" w:rsidR="00135A36">
        <w:rPr>
          <w:sz w:val="24"/>
          <w:szCs w:val="24"/>
        </w:rPr>
        <w:t>:  _______________________________</w:t>
      </w:r>
    </w:p>
    <w:p w:rsidRPr="003044F1" w:rsidR="00135A36" w:rsidRDefault="00135A36" w14:paraId="7C47A565" w14:textId="77777777">
      <w:pPr>
        <w:spacing w:before="16"/>
        <w:ind w:left="105"/>
        <w:rPr>
          <w:sz w:val="24"/>
          <w:szCs w:val="24"/>
        </w:rPr>
      </w:pPr>
    </w:p>
    <w:p w:rsidRPr="003044F1" w:rsidR="00135A36" w:rsidP="006404EE" w:rsidRDefault="00135A36" w14:paraId="63A11D2F" w14:textId="77777777">
      <w:pPr>
        <w:spacing w:before="16"/>
        <w:ind w:left="105"/>
        <w:outlineLvl w:val="0"/>
        <w:rPr>
          <w:sz w:val="24"/>
          <w:szCs w:val="24"/>
        </w:rPr>
      </w:pPr>
      <w:r w:rsidRPr="003044F1">
        <w:rPr>
          <w:sz w:val="24"/>
          <w:szCs w:val="24"/>
        </w:rPr>
        <w:tab/>
      </w:r>
      <w:r w:rsidRPr="003044F1">
        <w:rPr>
          <w:sz w:val="24"/>
          <w:szCs w:val="24"/>
        </w:rPr>
        <w:tab/>
      </w:r>
      <w:r w:rsidRPr="003044F1">
        <w:rPr>
          <w:sz w:val="24"/>
          <w:szCs w:val="24"/>
        </w:rPr>
        <w:t xml:space="preserve">  SIGN NAME: _________________________________</w:t>
      </w:r>
    </w:p>
    <w:p w:rsidRPr="003044F1" w:rsidR="00A759C0" w:rsidP="00A759C0" w:rsidRDefault="00A759C0" w14:paraId="36E979E7" w14:textId="77777777">
      <w:pPr>
        <w:spacing w:before="16"/>
        <w:ind w:left="825" w:firstLine="615"/>
        <w:rPr>
          <w:sz w:val="24"/>
          <w:szCs w:val="24"/>
        </w:rPr>
      </w:pPr>
      <w:r w:rsidRPr="003044F1">
        <w:rPr>
          <w:sz w:val="24"/>
          <w:szCs w:val="24"/>
        </w:rPr>
        <w:t xml:space="preserve">  </w:t>
      </w:r>
    </w:p>
    <w:p w:rsidRPr="003044F1" w:rsidR="00A759C0" w:rsidP="00A759C0" w:rsidRDefault="00A759C0" w14:paraId="35F666FD" w14:textId="77777777">
      <w:pPr>
        <w:spacing w:before="16"/>
        <w:ind w:left="825" w:firstLine="615"/>
        <w:rPr>
          <w:sz w:val="24"/>
          <w:szCs w:val="24"/>
        </w:rPr>
      </w:pPr>
      <w:r w:rsidRPr="003044F1">
        <w:rPr>
          <w:sz w:val="24"/>
          <w:szCs w:val="24"/>
        </w:rPr>
        <w:t xml:space="preserve">  DATE:  _____/_____/_____</w:t>
      </w:r>
    </w:p>
    <w:p w:rsidRPr="003044F1" w:rsidR="00135A36" w:rsidRDefault="00135A36" w14:paraId="48D9CA1B" w14:textId="77777777">
      <w:pPr>
        <w:ind w:left="105"/>
        <w:rPr>
          <w:sz w:val="24"/>
          <w:szCs w:val="24"/>
        </w:rPr>
      </w:pPr>
    </w:p>
    <w:p w:rsidRPr="003044F1" w:rsidR="00135A36" w:rsidRDefault="00135A36" w14:paraId="662B519C" w14:textId="77777777">
      <w:pPr>
        <w:spacing w:before="16"/>
        <w:ind w:left="105"/>
        <w:rPr>
          <w:sz w:val="14"/>
          <w:szCs w:val="14"/>
        </w:rPr>
      </w:pPr>
    </w:p>
    <w:p w:rsidRPr="003044F1" w:rsidR="00046147" w:rsidP="006404EE" w:rsidRDefault="006404EE" w14:paraId="26E6CBC7" w14:textId="4A81C2D4">
      <w:pPr>
        <w:spacing w:before="16"/>
        <w:ind w:left="105"/>
        <w:outlineLvl w:val="0"/>
        <w:rPr>
          <w:b/>
          <w:sz w:val="24"/>
          <w:szCs w:val="24"/>
        </w:rPr>
      </w:pPr>
      <w:r>
        <w:rPr>
          <w:b/>
          <w:sz w:val="24"/>
          <w:szCs w:val="24"/>
        </w:rPr>
        <w:t>RHM</w:t>
      </w:r>
      <w:r w:rsidRPr="003044F1" w:rsidR="00135A36">
        <w:rPr>
          <w:b/>
          <w:sz w:val="24"/>
          <w:szCs w:val="24"/>
        </w:rPr>
        <w:t xml:space="preserve"> DIRECTOR:  </w:t>
      </w:r>
    </w:p>
    <w:p w:rsidRPr="003044F1" w:rsidR="00A759C0" w:rsidRDefault="00A759C0" w14:paraId="7F245FAA" w14:textId="77777777">
      <w:pPr>
        <w:spacing w:before="16"/>
        <w:ind w:left="105"/>
        <w:rPr>
          <w:sz w:val="24"/>
          <w:szCs w:val="24"/>
        </w:rPr>
      </w:pPr>
    </w:p>
    <w:p w:rsidRPr="003044F1" w:rsidR="00A759C0" w:rsidP="006404EE" w:rsidRDefault="00A759C0" w14:paraId="3176FCD0" w14:textId="77777777">
      <w:pPr>
        <w:spacing w:before="16"/>
        <w:ind w:left="825" w:firstLine="615"/>
        <w:outlineLvl w:val="0"/>
        <w:rPr>
          <w:sz w:val="24"/>
          <w:szCs w:val="24"/>
        </w:rPr>
      </w:pPr>
      <w:r w:rsidRPr="003044F1">
        <w:rPr>
          <w:sz w:val="24"/>
          <w:szCs w:val="24"/>
        </w:rPr>
        <w:t xml:space="preserve">  PRINT NAME:  _______________________________</w:t>
      </w:r>
    </w:p>
    <w:p w:rsidRPr="003044F1" w:rsidR="00A759C0" w:rsidP="00A759C0" w:rsidRDefault="00A759C0" w14:paraId="3CCD7B60" w14:textId="77777777">
      <w:pPr>
        <w:spacing w:before="16"/>
        <w:ind w:left="105"/>
        <w:rPr>
          <w:sz w:val="24"/>
          <w:szCs w:val="24"/>
        </w:rPr>
      </w:pPr>
    </w:p>
    <w:p w:rsidRPr="003044F1" w:rsidR="00A759C0" w:rsidP="006404EE" w:rsidRDefault="00A759C0" w14:paraId="3202D41D" w14:textId="77777777">
      <w:pPr>
        <w:spacing w:before="16"/>
        <w:ind w:left="105"/>
        <w:outlineLvl w:val="0"/>
        <w:rPr>
          <w:sz w:val="24"/>
          <w:szCs w:val="24"/>
        </w:rPr>
      </w:pPr>
      <w:r w:rsidRPr="003044F1">
        <w:rPr>
          <w:sz w:val="24"/>
          <w:szCs w:val="24"/>
        </w:rPr>
        <w:tab/>
      </w:r>
      <w:r w:rsidRPr="003044F1">
        <w:rPr>
          <w:sz w:val="24"/>
          <w:szCs w:val="24"/>
        </w:rPr>
        <w:tab/>
      </w:r>
      <w:r w:rsidRPr="003044F1">
        <w:rPr>
          <w:sz w:val="24"/>
          <w:szCs w:val="24"/>
        </w:rPr>
        <w:t xml:space="preserve">  SIGN NAME: _________________________________</w:t>
      </w:r>
    </w:p>
    <w:p w:rsidRPr="003044F1" w:rsidR="00046147" w:rsidRDefault="00046147" w14:paraId="319025E4" w14:textId="77777777">
      <w:pPr>
        <w:spacing w:line="200" w:lineRule="exact"/>
      </w:pPr>
    </w:p>
    <w:p w:rsidRPr="003044F1" w:rsidR="00A759C0" w:rsidP="00A759C0" w:rsidRDefault="00A759C0" w14:paraId="020A6F01" w14:textId="77777777">
      <w:pPr>
        <w:spacing w:before="16"/>
        <w:ind w:left="825" w:firstLine="615"/>
        <w:rPr>
          <w:sz w:val="24"/>
          <w:szCs w:val="24"/>
        </w:rPr>
      </w:pPr>
      <w:r w:rsidRPr="003044F1">
        <w:rPr>
          <w:sz w:val="24"/>
          <w:szCs w:val="24"/>
        </w:rPr>
        <w:t xml:space="preserve">  DATE:  _____/_____/_____</w:t>
      </w:r>
    </w:p>
    <w:p w:rsidRPr="003044F1" w:rsidR="00046147" w:rsidRDefault="00046147" w14:paraId="65511E4D" w14:textId="77777777">
      <w:pPr>
        <w:spacing w:line="200" w:lineRule="exact"/>
      </w:pPr>
    </w:p>
    <w:p w:rsidRPr="003044F1" w:rsidR="00046147" w:rsidP="006404EE" w:rsidRDefault="00CF3DD6" w14:paraId="74045EDE" w14:textId="77777777">
      <w:pPr>
        <w:spacing w:before="6" w:line="220" w:lineRule="exact"/>
        <w:outlineLvl w:val="0"/>
        <w:rPr>
          <w:b/>
          <w:sz w:val="22"/>
          <w:szCs w:val="22"/>
        </w:rPr>
      </w:pPr>
      <w:r w:rsidRPr="003044F1">
        <w:rPr>
          <w:b/>
          <w:sz w:val="24"/>
          <w:szCs w:val="24"/>
        </w:rPr>
        <w:t>WITNESSE</w:t>
      </w:r>
      <w:r w:rsidRPr="003044F1" w:rsidR="00A759C0">
        <w:rPr>
          <w:b/>
          <w:sz w:val="24"/>
          <w:szCs w:val="24"/>
        </w:rPr>
        <w:t>:</w:t>
      </w:r>
    </w:p>
    <w:p w:rsidRPr="003044F1" w:rsidR="00A759C0" w:rsidRDefault="00A759C0" w14:paraId="66B854E5" w14:textId="77777777">
      <w:pPr>
        <w:spacing w:before="16"/>
        <w:ind w:left="105"/>
        <w:rPr>
          <w:sz w:val="24"/>
          <w:szCs w:val="24"/>
          <w:u w:val="single" w:color="000000"/>
        </w:rPr>
      </w:pPr>
    </w:p>
    <w:p w:rsidRPr="003044F1" w:rsidR="00A759C0" w:rsidP="006404EE" w:rsidRDefault="00A759C0" w14:paraId="489DC4E9" w14:textId="77777777">
      <w:pPr>
        <w:spacing w:before="16"/>
        <w:ind w:left="825" w:firstLine="615"/>
        <w:outlineLvl w:val="0"/>
        <w:rPr>
          <w:sz w:val="24"/>
          <w:szCs w:val="24"/>
        </w:rPr>
      </w:pPr>
      <w:r w:rsidRPr="003044F1">
        <w:rPr>
          <w:sz w:val="24"/>
          <w:szCs w:val="24"/>
        </w:rPr>
        <w:t xml:space="preserve">  PRINT NAME:  _______________________________</w:t>
      </w:r>
    </w:p>
    <w:p w:rsidRPr="003044F1" w:rsidR="00A759C0" w:rsidP="00A759C0" w:rsidRDefault="00A759C0" w14:paraId="6797F1D0" w14:textId="77777777">
      <w:pPr>
        <w:spacing w:before="16"/>
        <w:ind w:left="105"/>
        <w:rPr>
          <w:sz w:val="24"/>
          <w:szCs w:val="24"/>
        </w:rPr>
      </w:pPr>
    </w:p>
    <w:p w:rsidRPr="003044F1" w:rsidR="00A759C0" w:rsidP="006404EE" w:rsidRDefault="00A759C0" w14:paraId="4B24AA3A" w14:textId="77777777">
      <w:pPr>
        <w:spacing w:before="16"/>
        <w:ind w:left="105"/>
        <w:outlineLvl w:val="0"/>
        <w:rPr>
          <w:sz w:val="24"/>
          <w:szCs w:val="24"/>
        </w:rPr>
      </w:pPr>
      <w:r w:rsidRPr="003044F1">
        <w:rPr>
          <w:sz w:val="24"/>
          <w:szCs w:val="24"/>
        </w:rPr>
        <w:tab/>
      </w:r>
      <w:r w:rsidRPr="003044F1">
        <w:rPr>
          <w:sz w:val="24"/>
          <w:szCs w:val="24"/>
        </w:rPr>
        <w:tab/>
      </w:r>
      <w:r w:rsidRPr="003044F1">
        <w:rPr>
          <w:sz w:val="24"/>
          <w:szCs w:val="24"/>
        </w:rPr>
        <w:t xml:space="preserve">  SIGN NAME: _________________________________</w:t>
      </w:r>
    </w:p>
    <w:p w:rsidRPr="003044F1" w:rsidR="00A759C0" w:rsidP="00A759C0" w:rsidRDefault="00A759C0" w14:paraId="58A361F7" w14:textId="77777777">
      <w:pPr>
        <w:spacing w:line="200" w:lineRule="exact"/>
      </w:pPr>
    </w:p>
    <w:p w:rsidRPr="003044F1" w:rsidR="00A759C0" w:rsidP="00A759C0" w:rsidRDefault="00A759C0" w14:paraId="0EF213FB" w14:textId="77777777">
      <w:pPr>
        <w:spacing w:before="16"/>
        <w:ind w:left="825" w:firstLine="615"/>
        <w:rPr>
          <w:sz w:val="24"/>
          <w:szCs w:val="24"/>
        </w:rPr>
      </w:pPr>
      <w:r w:rsidRPr="003044F1">
        <w:rPr>
          <w:sz w:val="24"/>
          <w:szCs w:val="24"/>
        </w:rPr>
        <w:t xml:space="preserve">  DATE:  _____/_____/_____</w:t>
      </w:r>
    </w:p>
    <w:p w:rsidRPr="003044F1" w:rsidR="00A759C0" w:rsidP="00A759C0" w:rsidRDefault="00A759C0" w14:paraId="77F53017" w14:textId="77777777">
      <w:pPr>
        <w:spacing w:line="200" w:lineRule="exact"/>
      </w:pPr>
    </w:p>
    <w:p w:rsidRPr="003044F1" w:rsidR="00135A36" w:rsidRDefault="00135A36" w14:paraId="1442CD22" w14:textId="77777777">
      <w:pPr>
        <w:ind w:left="105"/>
        <w:rPr>
          <w:sz w:val="24"/>
          <w:szCs w:val="24"/>
        </w:rPr>
      </w:pPr>
    </w:p>
    <w:p w:rsidRPr="003044F1" w:rsidR="00A759C0" w:rsidRDefault="00A759C0" w14:paraId="61C43EAE" w14:textId="77777777">
      <w:pPr>
        <w:ind w:left="105"/>
        <w:rPr>
          <w:sz w:val="24"/>
          <w:szCs w:val="24"/>
        </w:rPr>
      </w:pPr>
    </w:p>
    <w:p w:rsidR="00A759C0" w:rsidP="00A759C0" w:rsidRDefault="00A759C0" w14:paraId="40A5954B" w14:textId="77777777">
      <w:pPr>
        <w:spacing w:line="200" w:lineRule="exact"/>
      </w:pPr>
    </w:p>
    <w:p w:rsidR="00135A36" w:rsidRDefault="00135A36" w14:paraId="2B5D304B" w14:textId="77777777">
      <w:pPr>
        <w:ind w:left="105"/>
        <w:rPr>
          <w:sz w:val="24"/>
          <w:szCs w:val="24"/>
        </w:rPr>
      </w:pPr>
    </w:p>
    <w:p w:rsidR="00135A36" w:rsidRDefault="00135A36" w14:paraId="3112831D" w14:textId="77777777">
      <w:pPr>
        <w:ind w:left="105"/>
        <w:rPr>
          <w:sz w:val="24"/>
          <w:szCs w:val="24"/>
        </w:rPr>
      </w:pPr>
    </w:p>
    <w:p w:rsidR="00046147" w:rsidRDefault="00046147" w14:paraId="2E3CCF85" w14:textId="77777777">
      <w:pPr>
        <w:ind w:left="105"/>
        <w:rPr>
          <w:sz w:val="24"/>
          <w:szCs w:val="24"/>
        </w:rPr>
      </w:pPr>
    </w:p>
    <w:sectPr w:rsidR="00046147" w:rsidSect="00A759C0">
      <w:pgSz w:w="12240" w:h="15840" w:orient="portrait"/>
      <w:pgMar w:top="1480" w:right="1680" w:bottom="280" w:left="17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96" w:rsidRDefault="00E53696" w14:paraId="557E25A9" w14:textId="77777777">
      <w:r>
        <w:separator/>
      </w:r>
    </w:p>
  </w:endnote>
  <w:endnote w:type="continuationSeparator" w:id="0">
    <w:p w:rsidR="00E53696" w:rsidRDefault="00E53696" w14:paraId="7EFB55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982897" w:rsidRDefault="00982897" w14:paraId="6CE74CD9" w14:textId="78643C46">
    <w:pPr>
      <w:spacing w:line="200" w:lineRule="exact"/>
    </w:pPr>
    <w:r>
      <w:rPr>
        <w:noProof/>
      </w:rPr>
      <mc:AlternateContent>
        <mc:Choice Requires="wps">
          <w:drawing>
            <wp:anchor distT="0" distB="0" distL="114300" distR="114300" simplePos="0" relativeHeight="503315383" behindDoc="1" locked="0" layoutInCell="1" allowOverlap="1" wp14:anchorId="440DD62A" wp14:editId="55B413B0">
              <wp:simplePos x="0" y="0"/>
              <wp:positionH relativeFrom="page">
                <wp:posOffset>1132840</wp:posOffset>
              </wp:positionH>
              <wp:positionV relativeFrom="page">
                <wp:posOffset>9428480</wp:posOffset>
              </wp:positionV>
              <wp:extent cx="58420" cy="1778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97" w:rsidRDefault="00982897" w14:paraId="0F97CD02" w14:textId="77777777">
                          <w:pPr>
                            <w:spacing w:line="260" w:lineRule="exact"/>
                            <w:ind w:left="20" w:right="-36"/>
                            <w:rPr>
                              <w:rFonts w:ascii="Cambria" w:hAnsi="Cambria" w:eastAsia="Cambria" w:cs="Cambria"/>
                              <w:sz w:val="24"/>
                              <w:szCs w:val="24"/>
                            </w:rPr>
                          </w:pPr>
                          <w:r>
                            <w:rPr>
                              <w:rFonts w:ascii="Cambria" w:hAnsi="Cambria" w:eastAsia="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C5B7719">
            <v:shapetype id="_x0000_t202" coordsize="21600,21600" o:spt="202" path="m,l,21600r21600,l21600,xe" w14:anchorId="440DD62A">
              <v:stroke joinstyle="miter"/>
              <v:path gradientshapeok="t" o:connecttype="rect"/>
            </v:shapetype>
            <v:shape id="Text Box 4" style="position:absolute;margin-left:89.2pt;margin-top:742.4pt;width:4.6pt;height:14pt;z-index:-1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RwrgIAAKc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">
              <v:textbox inset="0,0,0,0">
                <w:txbxContent>
                  <w:p w:rsidR="00982897" w:rsidRDefault="00982897" w14:paraId="2E77BFE3" w14:textId="77777777">
                    <w:pPr>
                      <w:spacing w:line="260" w:lineRule="exact"/>
                      <w:ind w:left="20" w:right="-36"/>
                      <w:rPr>
                        <w:rFonts w:ascii="Cambria" w:hAnsi="Cambria" w:eastAsia="Cambria" w:cs="Cambria"/>
                        <w:sz w:val="24"/>
                        <w:szCs w:val="24"/>
                      </w:rPr>
                    </w:pPr>
                    <w:r>
                      <w:rPr>
                        <w:rFonts w:ascii="Cambria" w:hAnsi="Cambria" w:eastAsia="Cambria" w:cs="Cambria"/>
                        <w:w w:val="25"/>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5384" behindDoc="1" locked="0" layoutInCell="1" allowOverlap="1" wp14:anchorId="61DDE0D9" wp14:editId="02629F13">
              <wp:simplePos x="0" y="0"/>
              <wp:positionH relativeFrom="page">
                <wp:posOffset>6521450</wp:posOffset>
              </wp:positionH>
              <wp:positionV relativeFrom="page">
                <wp:posOffset>9431655</wp:posOffset>
              </wp:positionV>
              <wp:extent cx="134620" cy="177800"/>
              <wp:effectExtent l="0" t="1905"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97" w:rsidRDefault="00982897" w14:paraId="229577B3" w14:textId="1C47ADDF">
                          <w:pPr>
                            <w:spacing w:line="260" w:lineRule="exact"/>
                            <w:ind w:left="40"/>
                            <w:rPr>
                              <w:rFonts w:ascii="Cambria" w:hAnsi="Cambria" w:eastAsia="Cambria" w:cs="Cambria"/>
                              <w:sz w:val="24"/>
                              <w:szCs w:val="24"/>
                            </w:rPr>
                          </w:pPr>
                          <w:r>
                            <w:fldChar w:fldCharType="begin"/>
                          </w:r>
                          <w:r>
                            <w:rPr>
                              <w:rFonts w:ascii="Cambria" w:hAnsi="Cambria" w:eastAsia="Cambria" w:cs="Cambria"/>
                              <w:sz w:val="24"/>
                              <w:szCs w:val="24"/>
                            </w:rPr>
                            <w:instrText xml:space="preserve"> PAGE </w:instrText>
                          </w:r>
                          <w:r>
                            <w:fldChar w:fldCharType="separate"/>
                          </w:r>
                          <w:r w:rsidR="00872ED5">
                            <w:rPr>
                              <w:rFonts w:ascii="Cambria" w:hAnsi="Cambria" w:eastAsia="Cambria" w:cs="Cambria"/>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78AAD76">
            <v:shapetype id="_x0000_t202" coordsize="21600,21600" o:spt="202" path="m,l,21600r21600,l21600,xe" w14:anchorId="61DDE0D9">
              <v:stroke joinstyle="miter"/>
              <v:path gradientshapeok="t" o:connecttype="rect"/>
            </v:shapetype>
            <v:shape id="Text Box 3" style="position:absolute;margin-left:513.5pt;margin-top:742.65pt;width:10.6pt;height:14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gOsgIAAK8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">
              <v:textbox inset="0,0,0,0">
                <w:txbxContent>
                  <w:p w:rsidR="00982897" w:rsidRDefault="00982897" w14:paraId="4590CB77" w14:textId="1C47ADDF">
                    <w:pPr>
                      <w:spacing w:line="260" w:lineRule="exact"/>
                      <w:ind w:left="40"/>
                      <w:rPr>
                        <w:rFonts w:ascii="Cambria" w:hAnsi="Cambria" w:eastAsia="Cambria" w:cs="Cambria"/>
                        <w:sz w:val="24"/>
                        <w:szCs w:val="24"/>
                      </w:rPr>
                    </w:pPr>
                    <w:r>
                      <w:fldChar w:fldCharType="begin"/>
                    </w:r>
                    <w:r>
                      <w:rPr>
                        <w:rFonts w:ascii="Cambria" w:hAnsi="Cambria" w:eastAsia="Cambria" w:cs="Cambria"/>
                        <w:sz w:val="24"/>
                        <w:szCs w:val="24"/>
                      </w:rPr>
                      <w:instrText xml:space="preserve"> PAGE </w:instrText>
                    </w:r>
                    <w:r>
                      <w:fldChar w:fldCharType="separate"/>
                    </w:r>
                    <w:r w:rsidR="00872ED5">
                      <w:rPr>
                        <w:rFonts w:ascii="Cambria" w:hAnsi="Cambria" w:eastAsia="Cambria" w:cs="Cambria"/>
                        <w:noProof/>
                        <w:sz w:val="24"/>
                        <w:szCs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982897" w:rsidP="00B30932" w:rsidRDefault="00982897" w14:paraId="3290E4AC" w14:textId="39E245C5">
    <w:pPr>
      <w:tabs>
        <w:tab w:val="right" w:pos="8860"/>
      </w:tabs>
      <w:spacing w:line="200" w:lineRule="exact"/>
      <w:jc w:val="center"/>
    </w:pPr>
    <w:r>
      <w:rPr>
        <w:noProof/>
      </w:rPr>
      <mc:AlternateContent>
        <mc:Choice Requires="wps">
          <w:drawing>
            <wp:anchor distT="0" distB="0" distL="114300" distR="114300" simplePos="0" relativeHeight="503315385" behindDoc="1" locked="0" layoutInCell="1" allowOverlap="1" wp14:anchorId="1807CBA3" wp14:editId="0F8D46D0">
              <wp:simplePos x="0" y="0"/>
              <wp:positionH relativeFrom="page">
                <wp:posOffset>1132840</wp:posOffset>
              </wp:positionH>
              <wp:positionV relativeFrom="page">
                <wp:posOffset>9428480</wp:posOffset>
              </wp:positionV>
              <wp:extent cx="58420" cy="1778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97" w:rsidRDefault="00982897" w14:paraId="227AE22C" w14:textId="77777777">
                          <w:pPr>
                            <w:spacing w:line="260" w:lineRule="exact"/>
                            <w:ind w:left="20" w:right="-36"/>
                            <w:rPr>
                              <w:rFonts w:ascii="Cambria" w:hAnsi="Cambria" w:eastAsia="Cambria" w:cs="Cambria"/>
                              <w:sz w:val="24"/>
                              <w:szCs w:val="24"/>
                            </w:rPr>
                          </w:pPr>
                          <w:r>
                            <w:rPr>
                              <w:rFonts w:ascii="Cambria" w:hAnsi="Cambria" w:eastAsia="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A74DBE7">
            <v:shapetype id="_x0000_t202" coordsize="21600,21600" o:spt="202" path="m,l,21600r21600,l21600,xe" w14:anchorId="1807CBA3">
              <v:stroke joinstyle="miter"/>
              <v:path gradientshapeok="t" o:connecttype="rect"/>
            </v:shapetype>
            <v:shape id="Text Box 2" style="position:absolute;left:0;text-align:left;margin-left:89.2pt;margin-top:742.4pt;width:4.6pt;height:14pt;z-index:-1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7gsQIAAK4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">
              <v:textbox inset="0,0,0,0">
                <w:txbxContent>
                  <w:p w:rsidR="00982897" w:rsidRDefault="00982897" w14:paraId="4B389919" w14:textId="77777777">
                    <w:pPr>
                      <w:spacing w:line="260" w:lineRule="exact"/>
                      <w:ind w:left="20" w:right="-36"/>
                      <w:rPr>
                        <w:rFonts w:ascii="Cambria" w:hAnsi="Cambria" w:eastAsia="Cambria" w:cs="Cambria"/>
                        <w:sz w:val="24"/>
                        <w:szCs w:val="24"/>
                      </w:rPr>
                    </w:pPr>
                    <w:r>
                      <w:rPr>
                        <w:rFonts w:ascii="Cambria" w:hAnsi="Cambria" w:eastAsia="Cambria" w:cs="Cambria"/>
                        <w:w w:val="25"/>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5386" behindDoc="1" locked="0" layoutInCell="1" allowOverlap="1" wp14:anchorId="7E1BE7C8" wp14:editId="46D97EF9">
              <wp:simplePos x="0" y="0"/>
              <wp:positionH relativeFrom="page">
                <wp:posOffset>6438900</wp:posOffset>
              </wp:positionH>
              <wp:positionV relativeFrom="page">
                <wp:posOffset>9431655</wp:posOffset>
              </wp:positionV>
              <wp:extent cx="21907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97" w:rsidRDefault="00982897" w14:paraId="392A9F6F" w14:textId="33BB0FD1">
                          <w:pPr>
                            <w:spacing w:line="260" w:lineRule="exact"/>
                            <w:ind w:left="40"/>
                            <w:rPr>
                              <w:rFonts w:ascii="Cambria" w:hAnsi="Cambria" w:eastAsia="Cambria" w:cs="Cambria"/>
                              <w:sz w:val="24"/>
                              <w:szCs w:val="24"/>
                            </w:rPr>
                          </w:pPr>
                          <w:r>
                            <w:fldChar w:fldCharType="begin"/>
                          </w:r>
                          <w:r>
                            <w:rPr>
                              <w:rFonts w:ascii="Cambria" w:hAnsi="Cambria" w:eastAsia="Cambria" w:cs="Cambria"/>
                              <w:sz w:val="24"/>
                              <w:szCs w:val="24"/>
                            </w:rPr>
                            <w:instrText xml:space="preserve"> PAGE </w:instrText>
                          </w:r>
                          <w:r>
                            <w:fldChar w:fldCharType="separate"/>
                          </w:r>
                          <w:r w:rsidR="00E76E41">
                            <w:rPr>
                              <w:rFonts w:ascii="Cambria" w:hAnsi="Cambria" w:eastAsia="Cambria" w:cs="Cambria"/>
                              <w:noProof/>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356B10">
            <v:shapetype id="_x0000_t202" coordsize="21600,21600" o:spt="202" path="m,l,21600r21600,l21600,xe" w14:anchorId="7E1BE7C8">
              <v:stroke joinstyle="miter"/>
              <v:path gradientshapeok="t" o:connecttype="rect"/>
            </v:shapetype>
            <v:shape id="Text Box 1" style="position:absolute;left:0;text-align:left;margin-left:507pt;margin-top:742.65pt;width:17.25pt;height:14pt;z-index:-1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NQsgIAAK8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">
              <v:textbox inset="0,0,0,0">
                <w:txbxContent>
                  <w:p w:rsidR="00982897" w:rsidRDefault="00982897" w14:paraId="7A82B247" w14:textId="33BB0FD1">
                    <w:pPr>
                      <w:spacing w:line="260" w:lineRule="exact"/>
                      <w:ind w:left="40"/>
                      <w:rPr>
                        <w:rFonts w:ascii="Cambria" w:hAnsi="Cambria" w:eastAsia="Cambria" w:cs="Cambria"/>
                        <w:sz w:val="24"/>
                        <w:szCs w:val="24"/>
                      </w:rPr>
                    </w:pPr>
                    <w:r>
                      <w:fldChar w:fldCharType="begin"/>
                    </w:r>
                    <w:r>
                      <w:rPr>
                        <w:rFonts w:ascii="Cambria" w:hAnsi="Cambria" w:eastAsia="Cambria" w:cs="Cambria"/>
                        <w:sz w:val="24"/>
                        <w:szCs w:val="24"/>
                      </w:rPr>
                      <w:instrText xml:space="preserve"> PAGE </w:instrText>
                    </w:r>
                    <w:r>
                      <w:fldChar w:fldCharType="separate"/>
                    </w:r>
                    <w:r w:rsidR="00E76E41">
                      <w:rPr>
                        <w:rFonts w:ascii="Cambria" w:hAnsi="Cambria" w:eastAsia="Cambria" w:cs="Cambria"/>
                        <w:noProof/>
                        <w:sz w:val="24"/>
                        <w:szCs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96" w:rsidRDefault="00E53696" w14:paraId="63570B61" w14:textId="77777777">
      <w:r>
        <w:separator/>
      </w:r>
    </w:p>
  </w:footnote>
  <w:footnote w:type="continuationSeparator" w:id="0">
    <w:p w:rsidR="00E53696" w:rsidRDefault="00E53696" w14:paraId="7C25AB3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594"/>
    <w:multiLevelType w:val="multilevel"/>
    <w:tmpl w:val="6F1871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47"/>
    <w:rsid w:val="0001512C"/>
    <w:rsid w:val="00025E94"/>
    <w:rsid w:val="00037188"/>
    <w:rsid w:val="00046147"/>
    <w:rsid w:val="000568B9"/>
    <w:rsid w:val="00087F3F"/>
    <w:rsid w:val="000C7E01"/>
    <w:rsid w:val="000D7C6F"/>
    <w:rsid w:val="00135A36"/>
    <w:rsid w:val="00142F20"/>
    <w:rsid w:val="00151210"/>
    <w:rsid w:val="00166C6F"/>
    <w:rsid w:val="001960A3"/>
    <w:rsid w:val="001D327E"/>
    <w:rsid w:val="001E0A75"/>
    <w:rsid w:val="001F69BF"/>
    <w:rsid w:val="00257472"/>
    <w:rsid w:val="002B4A9A"/>
    <w:rsid w:val="002B5F92"/>
    <w:rsid w:val="003044F1"/>
    <w:rsid w:val="00393585"/>
    <w:rsid w:val="003B6D19"/>
    <w:rsid w:val="003E0E2D"/>
    <w:rsid w:val="003F393E"/>
    <w:rsid w:val="00423E6F"/>
    <w:rsid w:val="00441D18"/>
    <w:rsid w:val="004742DF"/>
    <w:rsid w:val="00492359"/>
    <w:rsid w:val="0049784E"/>
    <w:rsid w:val="004E7884"/>
    <w:rsid w:val="00513D27"/>
    <w:rsid w:val="005E08DB"/>
    <w:rsid w:val="00602CE7"/>
    <w:rsid w:val="006404EE"/>
    <w:rsid w:val="006B280D"/>
    <w:rsid w:val="006C78AB"/>
    <w:rsid w:val="006D5AB3"/>
    <w:rsid w:val="007018D4"/>
    <w:rsid w:val="0071783D"/>
    <w:rsid w:val="007612C6"/>
    <w:rsid w:val="00774AFE"/>
    <w:rsid w:val="007A0738"/>
    <w:rsid w:val="007B552E"/>
    <w:rsid w:val="008539C5"/>
    <w:rsid w:val="00872ED5"/>
    <w:rsid w:val="00874436"/>
    <w:rsid w:val="008B19B0"/>
    <w:rsid w:val="008B64DD"/>
    <w:rsid w:val="008D6042"/>
    <w:rsid w:val="009410DF"/>
    <w:rsid w:val="00982897"/>
    <w:rsid w:val="00996EA8"/>
    <w:rsid w:val="00997144"/>
    <w:rsid w:val="009B7B65"/>
    <w:rsid w:val="009E5D43"/>
    <w:rsid w:val="00A611CB"/>
    <w:rsid w:val="00A759C0"/>
    <w:rsid w:val="00B30932"/>
    <w:rsid w:val="00B539ED"/>
    <w:rsid w:val="00B54D19"/>
    <w:rsid w:val="00B6358E"/>
    <w:rsid w:val="00B9249C"/>
    <w:rsid w:val="00BB4E7F"/>
    <w:rsid w:val="00BC1D6A"/>
    <w:rsid w:val="00BE6E36"/>
    <w:rsid w:val="00BE75A9"/>
    <w:rsid w:val="00C01223"/>
    <w:rsid w:val="00C14182"/>
    <w:rsid w:val="00C85BE9"/>
    <w:rsid w:val="00C86F0C"/>
    <w:rsid w:val="00CA7055"/>
    <w:rsid w:val="00CC14B5"/>
    <w:rsid w:val="00CC2ADA"/>
    <w:rsid w:val="00CF3DD6"/>
    <w:rsid w:val="00D0156C"/>
    <w:rsid w:val="00D70A56"/>
    <w:rsid w:val="00DF647A"/>
    <w:rsid w:val="00E305A1"/>
    <w:rsid w:val="00E44DBC"/>
    <w:rsid w:val="00E53696"/>
    <w:rsid w:val="00E60BA9"/>
    <w:rsid w:val="00E6302B"/>
    <w:rsid w:val="00E72F57"/>
    <w:rsid w:val="00E76E41"/>
    <w:rsid w:val="00E84D21"/>
    <w:rsid w:val="00F04EBF"/>
    <w:rsid w:val="00F61668"/>
    <w:rsid w:val="00FC4195"/>
    <w:rsid w:val="00FD6F0B"/>
    <w:rsid w:val="304E3575"/>
    <w:rsid w:val="517CA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CACA8"/>
  <w15:docId w15:val="{bedb1ee8-783f-4e41-970e-ef79796af7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1B3490"/>
    <w:rPr>
      <w:rFonts w:asciiTheme="majorHAnsi" w:hAnsiTheme="majorHAnsi" w:eastAsiaTheme="majorEastAsia" w:cstheme="majorBidi"/>
      <w:sz w:val="22"/>
      <w:szCs w:val="22"/>
    </w:rPr>
  </w:style>
  <w:style w:type="paragraph" w:styleId="Header">
    <w:name w:val="header"/>
    <w:basedOn w:val="Normal"/>
    <w:link w:val="HeaderChar"/>
    <w:uiPriority w:val="99"/>
    <w:unhideWhenUsed/>
    <w:rsid w:val="00B30932"/>
    <w:pPr>
      <w:tabs>
        <w:tab w:val="center" w:pos="4320"/>
        <w:tab w:val="right" w:pos="8640"/>
      </w:tabs>
    </w:pPr>
  </w:style>
  <w:style w:type="character" w:styleId="HeaderChar" w:customStyle="1">
    <w:name w:val="Header Char"/>
    <w:basedOn w:val="DefaultParagraphFont"/>
    <w:link w:val="Header"/>
    <w:uiPriority w:val="99"/>
    <w:rsid w:val="00B30932"/>
  </w:style>
  <w:style w:type="paragraph" w:styleId="Footer">
    <w:name w:val="footer"/>
    <w:basedOn w:val="Normal"/>
    <w:link w:val="FooterChar"/>
    <w:uiPriority w:val="99"/>
    <w:unhideWhenUsed/>
    <w:rsid w:val="00B30932"/>
    <w:pPr>
      <w:tabs>
        <w:tab w:val="center" w:pos="4320"/>
        <w:tab w:val="right" w:pos="8640"/>
      </w:tabs>
    </w:pPr>
  </w:style>
  <w:style w:type="character" w:styleId="FooterChar" w:customStyle="1">
    <w:name w:val="Footer Char"/>
    <w:basedOn w:val="DefaultParagraphFont"/>
    <w:link w:val="Footer"/>
    <w:uiPriority w:val="99"/>
    <w:rsid w:val="00B30932"/>
  </w:style>
  <w:style w:type="paragraph" w:styleId="NoSpacing">
    <w:name w:val="No Spacing"/>
    <w:uiPriority w:val="1"/>
    <w:qFormat/>
    <w:rsid w:val="00257472"/>
  </w:style>
  <w:style w:type="paragraph" w:styleId="ListParagraph">
    <w:name w:val="List Paragraph"/>
    <w:basedOn w:val="Normal"/>
    <w:uiPriority w:val="34"/>
    <w:qFormat/>
    <w:rsid w:val="003044F1"/>
    <w:pPr>
      <w:ind w:left="720"/>
      <w:contextualSpacing/>
    </w:pPr>
  </w:style>
  <w:style w:type="paragraph" w:styleId="BalloonText">
    <w:name w:val="Balloon Text"/>
    <w:basedOn w:val="Normal"/>
    <w:link w:val="BalloonTextChar"/>
    <w:uiPriority w:val="99"/>
    <w:semiHidden/>
    <w:unhideWhenUsed/>
    <w:rsid w:val="0039358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3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4971">
      <w:bodyDiv w:val="1"/>
      <w:marLeft w:val="0"/>
      <w:marRight w:val="0"/>
      <w:marTop w:val="0"/>
      <w:marBottom w:val="0"/>
      <w:divBdr>
        <w:top w:val="none" w:sz="0" w:space="0" w:color="auto"/>
        <w:left w:val="none" w:sz="0" w:space="0" w:color="auto"/>
        <w:bottom w:val="none" w:sz="0" w:space="0" w:color="auto"/>
        <w:right w:val="none" w:sz="0" w:space="0" w:color="auto"/>
      </w:divBdr>
    </w:div>
    <w:div w:id="1309944170">
      <w:bodyDiv w:val="1"/>
      <w:marLeft w:val="0"/>
      <w:marRight w:val="0"/>
      <w:marTop w:val="0"/>
      <w:marBottom w:val="0"/>
      <w:divBdr>
        <w:top w:val="none" w:sz="0" w:space="0" w:color="auto"/>
        <w:left w:val="none" w:sz="0" w:space="0" w:color="auto"/>
        <w:bottom w:val="none" w:sz="0" w:space="0" w:color="auto"/>
        <w:right w:val="none" w:sz="0" w:space="0" w:color="auto"/>
      </w:divBdr>
    </w:div>
    <w:div w:id="1717899036">
      <w:bodyDiv w:val="1"/>
      <w:marLeft w:val="0"/>
      <w:marRight w:val="0"/>
      <w:marTop w:val="0"/>
      <w:marBottom w:val="0"/>
      <w:divBdr>
        <w:top w:val="none" w:sz="0" w:space="0" w:color="auto"/>
        <w:left w:val="none" w:sz="0" w:space="0" w:color="auto"/>
        <w:bottom w:val="none" w:sz="0" w:space="0" w:color="auto"/>
        <w:right w:val="none" w:sz="0" w:space="0" w:color="auto"/>
      </w:divBdr>
    </w:div>
    <w:div w:id="1717923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F083-7778-42D2-9AED-8E24010B2E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Calvary Chapel Mountainside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Renewed Hope</dc:creator>
  <keywords/>
  <dc:description/>
  <lastModifiedBy>Renewed Hope</lastModifiedBy>
  <revision>13</revision>
  <lastPrinted>2016-05-12T17:33:00.0000000Z</lastPrinted>
  <dcterms:created xsi:type="dcterms:W3CDTF">2020-02-26T17:16:55.3544885Z</dcterms:created>
  <dcterms:modified xsi:type="dcterms:W3CDTF">2020-02-26T17:16:32.6648893Z</dcterms:modified>
</coreProperties>
</file>