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1307" w14:textId="56A76421" w:rsidR="00F43339" w:rsidRDefault="00F43339" w:rsidP="00F43339">
      <w:pPr>
        <w:pStyle w:val="Heading1"/>
        <w:jc w:val="center"/>
      </w:pPr>
      <w:r>
        <w:rPr>
          <w:noProof/>
        </w:rPr>
        <w:drawing>
          <wp:inline distT="0" distB="0" distL="0" distR="0" wp14:anchorId="24FA8E28" wp14:editId="2C6F9061">
            <wp:extent cx="47434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743450" cy="914400"/>
                    </a:xfrm>
                    <a:prstGeom prst="rect">
                      <a:avLst/>
                    </a:prstGeom>
                  </pic:spPr>
                </pic:pic>
              </a:graphicData>
            </a:graphic>
          </wp:inline>
        </w:drawing>
      </w:r>
    </w:p>
    <w:p w14:paraId="6EB91ECF" w14:textId="4EDFDD77" w:rsidR="00F55457" w:rsidRDefault="00F55457" w:rsidP="00F55457"/>
    <w:p w14:paraId="1A225BF4" w14:textId="54ED1979" w:rsidR="00F55457" w:rsidRDefault="00F55457" w:rsidP="00F55457">
      <w:pPr>
        <w:jc w:val="center"/>
        <w:rPr>
          <w:b/>
          <w:bCs/>
          <w:sz w:val="24"/>
          <w:u w:val="single"/>
        </w:rPr>
      </w:pPr>
      <w:r>
        <w:rPr>
          <w:b/>
          <w:bCs/>
          <w:sz w:val="24"/>
          <w:u w:val="single"/>
        </w:rPr>
        <w:t>Employment</w:t>
      </w:r>
      <w:r w:rsidRPr="007A47E3">
        <w:rPr>
          <w:b/>
          <w:bCs/>
          <w:sz w:val="24"/>
          <w:u w:val="single"/>
        </w:rPr>
        <w:t xml:space="preserve"> Application</w:t>
      </w:r>
    </w:p>
    <w:p w14:paraId="55DE017E" w14:textId="77777777" w:rsidR="00BF2223" w:rsidRDefault="00BF2223" w:rsidP="00F55457">
      <w:pPr>
        <w:jc w:val="center"/>
        <w:rPr>
          <w:rFonts w:asciiTheme="majorHAnsi" w:hAnsiTheme="majorHAnsi"/>
        </w:rPr>
      </w:pPr>
    </w:p>
    <w:p w14:paraId="332E70CA" w14:textId="555FC38E" w:rsidR="00F55457" w:rsidRDefault="00F55457" w:rsidP="00F55457">
      <w:pPr>
        <w:jc w:val="center"/>
        <w:rPr>
          <w:rFonts w:asciiTheme="majorHAnsi" w:hAnsiTheme="majorHAnsi"/>
        </w:rPr>
      </w:pPr>
      <w:r>
        <w:rPr>
          <w:rFonts w:asciiTheme="majorHAnsi" w:hAnsiTheme="majorHAnsi"/>
        </w:rPr>
        <w:t>Please return applications to our Ministry located at:</w:t>
      </w:r>
    </w:p>
    <w:p w14:paraId="17A9C45C" w14:textId="77777777" w:rsidR="00F55457" w:rsidRDefault="00F55457" w:rsidP="00F55457">
      <w:pPr>
        <w:jc w:val="center"/>
        <w:rPr>
          <w:rFonts w:asciiTheme="majorHAnsi" w:hAnsiTheme="majorHAnsi"/>
          <w:b/>
          <w:bCs/>
        </w:rPr>
      </w:pPr>
      <w:r>
        <w:rPr>
          <w:rFonts w:asciiTheme="majorHAnsi" w:hAnsiTheme="majorHAnsi"/>
          <w:b/>
          <w:bCs/>
        </w:rPr>
        <w:t>150 Penny Lane</w:t>
      </w:r>
    </w:p>
    <w:p w14:paraId="66DEC221" w14:textId="77777777" w:rsidR="00F55457" w:rsidRDefault="00F55457" w:rsidP="00F55457">
      <w:pPr>
        <w:jc w:val="center"/>
        <w:rPr>
          <w:rFonts w:asciiTheme="majorHAnsi" w:hAnsiTheme="majorHAnsi"/>
          <w:b/>
          <w:bCs/>
        </w:rPr>
      </w:pPr>
      <w:r>
        <w:rPr>
          <w:rFonts w:asciiTheme="majorHAnsi" w:hAnsiTheme="majorHAnsi"/>
          <w:b/>
          <w:bCs/>
        </w:rPr>
        <w:t>Murphy, NC, 28906</w:t>
      </w:r>
    </w:p>
    <w:p w14:paraId="40EF5FAA" w14:textId="77777777" w:rsidR="00BF2223" w:rsidRDefault="00BF2223" w:rsidP="00F55457">
      <w:pPr>
        <w:jc w:val="center"/>
        <w:rPr>
          <w:rFonts w:asciiTheme="majorHAnsi" w:hAnsiTheme="majorHAnsi"/>
        </w:rPr>
      </w:pPr>
    </w:p>
    <w:p w14:paraId="0ACA5B7C" w14:textId="6C02C293" w:rsidR="00F55457" w:rsidRDefault="00F55457" w:rsidP="00F55457">
      <w:pPr>
        <w:jc w:val="center"/>
        <w:rPr>
          <w:rFonts w:asciiTheme="majorHAnsi" w:hAnsiTheme="majorHAnsi"/>
        </w:rPr>
      </w:pPr>
      <w:r>
        <w:rPr>
          <w:rFonts w:asciiTheme="majorHAnsi" w:hAnsiTheme="majorHAnsi"/>
        </w:rPr>
        <w:t>Mail to:</w:t>
      </w:r>
    </w:p>
    <w:p w14:paraId="10246251" w14:textId="77777777" w:rsidR="00F55457" w:rsidRDefault="00F55457" w:rsidP="00F55457">
      <w:pPr>
        <w:jc w:val="center"/>
        <w:rPr>
          <w:rFonts w:asciiTheme="majorHAnsi" w:hAnsiTheme="majorHAnsi"/>
          <w:b/>
          <w:bCs/>
        </w:rPr>
      </w:pPr>
      <w:r>
        <w:rPr>
          <w:rFonts w:asciiTheme="majorHAnsi" w:hAnsiTheme="majorHAnsi"/>
          <w:b/>
          <w:bCs/>
        </w:rPr>
        <w:t>150 Penny Lane</w:t>
      </w:r>
    </w:p>
    <w:p w14:paraId="5EDC6EBA" w14:textId="77777777" w:rsidR="00F55457" w:rsidRPr="00EF195F" w:rsidRDefault="00F55457" w:rsidP="00F55457">
      <w:pPr>
        <w:jc w:val="center"/>
        <w:rPr>
          <w:rFonts w:asciiTheme="majorHAnsi" w:hAnsiTheme="majorHAnsi"/>
          <w:b/>
          <w:bCs/>
        </w:rPr>
      </w:pPr>
      <w:r>
        <w:rPr>
          <w:rFonts w:asciiTheme="majorHAnsi" w:hAnsiTheme="majorHAnsi"/>
          <w:b/>
          <w:bCs/>
        </w:rPr>
        <w:t>Murphy, NC, 28906</w:t>
      </w:r>
    </w:p>
    <w:p w14:paraId="3BA21DD8" w14:textId="77777777" w:rsidR="00BF2223" w:rsidRDefault="00BF2223" w:rsidP="00F55457">
      <w:pPr>
        <w:jc w:val="center"/>
        <w:rPr>
          <w:rFonts w:asciiTheme="majorHAnsi" w:hAnsiTheme="majorHAnsi"/>
        </w:rPr>
      </w:pPr>
    </w:p>
    <w:p w14:paraId="4990C357" w14:textId="3A35C3B7" w:rsidR="00F55457" w:rsidRDefault="00F55457" w:rsidP="00F55457">
      <w:pPr>
        <w:jc w:val="center"/>
        <w:rPr>
          <w:rFonts w:asciiTheme="majorHAnsi" w:hAnsiTheme="majorHAnsi"/>
        </w:rPr>
      </w:pPr>
      <w:r>
        <w:rPr>
          <w:rFonts w:asciiTheme="majorHAnsi" w:hAnsiTheme="majorHAnsi"/>
        </w:rPr>
        <w:t>Or send by email to:</w:t>
      </w:r>
    </w:p>
    <w:p w14:paraId="51A2BE6A" w14:textId="77777777" w:rsidR="00F55457" w:rsidRPr="003C3A41" w:rsidRDefault="00F55457" w:rsidP="00F55457">
      <w:pPr>
        <w:jc w:val="center"/>
        <w:rPr>
          <w:rFonts w:asciiTheme="majorHAnsi" w:hAnsiTheme="majorHAnsi"/>
          <w:b/>
          <w:bCs/>
        </w:rPr>
      </w:pPr>
      <w:r>
        <w:rPr>
          <w:rFonts w:asciiTheme="majorHAnsi" w:hAnsiTheme="majorHAnsi"/>
          <w:b/>
          <w:bCs/>
        </w:rPr>
        <w:t>rhmapps@gmail.com</w:t>
      </w:r>
    </w:p>
    <w:p w14:paraId="6B6FD23B" w14:textId="77777777" w:rsidR="00F55457" w:rsidRDefault="00F55457" w:rsidP="00F55457">
      <w:pPr>
        <w:rPr>
          <w:rFonts w:cstheme="minorHAnsi"/>
          <w:b/>
          <w:bCs/>
          <w:i/>
          <w:iCs/>
          <w:sz w:val="28"/>
          <w:szCs w:val="28"/>
        </w:rPr>
      </w:pPr>
    </w:p>
    <w:p w14:paraId="3BE10696" w14:textId="78F89857" w:rsidR="00F55457" w:rsidRPr="00BF2223" w:rsidRDefault="00F55457" w:rsidP="00F55457">
      <w:pPr>
        <w:jc w:val="center"/>
        <w:rPr>
          <w:rFonts w:ascii="Calibri" w:hAnsi="Calibri" w:cs="Calibri"/>
          <w:b/>
          <w:bCs/>
          <w:i/>
          <w:iCs/>
          <w:sz w:val="24"/>
        </w:rPr>
      </w:pPr>
      <w:r w:rsidRPr="00BF2223">
        <w:rPr>
          <w:rFonts w:ascii="Calibri" w:hAnsi="Calibri" w:cs="Calibri"/>
          <w:b/>
          <w:bCs/>
          <w:i/>
          <w:iCs/>
          <w:sz w:val="24"/>
        </w:rPr>
        <w:t xml:space="preserve">Thank you for your interest in </w:t>
      </w:r>
      <w:r w:rsidRPr="00BF2223">
        <w:rPr>
          <w:rFonts w:ascii="Calibri" w:hAnsi="Calibri" w:cs="Calibri"/>
          <w:b/>
          <w:bCs/>
          <w:i/>
          <w:iCs/>
          <w:sz w:val="24"/>
        </w:rPr>
        <w:t xml:space="preserve">working at </w:t>
      </w:r>
      <w:r w:rsidRPr="00BF2223">
        <w:rPr>
          <w:rFonts w:ascii="Calibri" w:hAnsi="Calibri" w:cs="Calibri"/>
          <w:b/>
          <w:bCs/>
          <w:i/>
          <w:iCs/>
          <w:sz w:val="24"/>
        </w:rPr>
        <w:t>Renewed Hope Ministries.</w:t>
      </w:r>
      <w:r w:rsidR="00BF2223" w:rsidRPr="00BF2223">
        <w:rPr>
          <w:rFonts w:ascii="Calibri" w:hAnsi="Calibri" w:cs="Calibri"/>
          <w:b/>
          <w:bCs/>
          <w:i/>
          <w:iCs/>
          <w:sz w:val="24"/>
        </w:rPr>
        <w:t xml:space="preserve"> RHM is a 12-month residential, discipleship-based program to help men struggling with drug and alcohol addiction. We provide recovery through Biblically based counseling services and a compassionate staff who will support them in a program based on Biblical principles. Our desire is to help men find renewed hope through a personal relationship with Jesus Christ. </w:t>
      </w:r>
      <w:r w:rsidRPr="00BF2223">
        <w:rPr>
          <w:rFonts w:ascii="Calibri" w:hAnsi="Calibri" w:cs="Calibri"/>
          <w:b/>
          <w:bCs/>
          <w:i/>
          <w:iCs/>
          <w:sz w:val="24"/>
        </w:rPr>
        <w:t xml:space="preserve"> Please fill out the information below</w:t>
      </w:r>
      <w:r w:rsidRPr="00BF2223">
        <w:rPr>
          <w:rFonts w:ascii="Calibri" w:hAnsi="Calibri" w:cs="Calibri"/>
          <w:b/>
          <w:bCs/>
          <w:i/>
          <w:iCs/>
          <w:sz w:val="24"/>
        </w:rPr>
        <w:t>.</w:t>
      </w:r>
    </w:p>
    <w:p w14:paraId="7D3FF837" w14:textId="77777777" w:rsidR="00F55457" w:rsidRPr="00F55457" w:rsidRDefault="00F55457" w:rsidP="00F55457"/>
    <w:p w14:paraId="3069A211" w14:textId="77777777" w:rsidR="00856C35" w:rsidRDefault="00856C35" w:rsidP="00856C35">
      <w:pPr>
        <w:pStyle w:val="Heading2"/>
      </w:pPr>
      <w:r w:rsidRPr="00856C35">
        <w:t>Applicant Information</w:t>
      </w:r>
    </w:p>
    <w:tbl>
      <w:tblPr>
        <w:tblStyle w:val="PlainTable3"/>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85"/>
        <w:gridCol w:w="2950"/>
        <w:gridCol w:w="2874"/>
        <w:gridCol w:w="669"/>
        <w:gridCol w:w="683"/>
        <w:gridCol w:w="1851"/>
      </w:tblGrid>
      <w:tr w:rsidR="00A82BA3" w:rsidRPr="005114CE" w14:paraId="1EE58C58" w14:textId="77777777" w:rsidTr="003C6D83">
        <w:trPr>
          <w:cnfStyle w:val="100000000000" w:firstRow="1" w:lastRow="0" w:firstColumn="0" w:lastColumn="0" w:oddVBand="0" w:evenVBand="0" w:oddHBand="0" w:evenHBand="0" w:firstRowFirstColumn="0" w:firstRowLastColumn="0" w:lastRowFirstColumn="0" w:lastRowLastColumn="0"/>
          <w:trHeight w:val="672"/>
        </w:trPr>
        <w:tc>
          <w:tcPr>
            <w:tcW w:w="10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7B41D0" w14:textId="77777777" w:rsidR="00A82BA3" w:rsidRPr="005114CE" w:rsidRDefault="00A82BA3" w:rsidP="00490804">
            <w:r w:rsidRPr="00D6155E">
              <w:t>Full Name</w:t>
            </w:r>
            <w:r w:rsidRPr="005114CE">
              <w:t>:</w:t>
            </w:r>
          </w:p>
        </w:tc>
        <w:tc>
          <w:tcPr>
            <w:tcW w:w="29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98A806" w14:textId="77777777" w:rsidR="00A82BA3" w:rsidRPr="009C220D" w:rsidRDefault="00A82BA3" w:rsidP="00440CD8">
            <w:pPr>
              <w:pStyle w:val="FieldText"/>
            </w:pPr>
          </w:p>
        </w:tc>
        <w:tc>
          <w:tcPr>
            <w:tcW w:w="287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72B163" w14:textId="77777777" w:rsidR="00A82BA3" w:rsidRPr="009C220D" w:rsidRDefault="00A82BA3" w:rsidP="00440CD8">
            <w:pPr>
              <w:pStyle w:val="FieldText"/>
            </w:pPr>
          </w:p>
        </w:tc>
        <w:tc>
          <w:tcPr>
            <w:tcW w:w="6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0C208C" w14:textId="77777777" w:rsidR="00A82BA3" w:rsidRPr="009C220D" w:rsidRDefault="00A82BA3" w:rsidP="00440CD8">
            <w:pPr>
              <w:pStyle w:val="FieldText"/>
            </w:pPr>
          </w:p>
        </w:tc>
        <w:tc>
          <w:tcPr>
            <w:tcW w:w="6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495ED2" w14:textId="77777777" w:rsidR="00A82BA3" w:rsidRPr="005114CE" w:rsidRDefault="00A82BA3" w:rsidP="00490804">
            <w:pPr>
              <w:pStyle w:val="Heading4"/>
              <w:outlineLvl w:val="3"/>
            </w:pPr>
            <w:r w:rsidRPr="00490804">
              <w:t>Date</w:t>
            </w:r>
            <w:r w:rsidRPr="005114CE">
              <w:t>:</w:t>
            </w:r>
          </w:p>
        </w:tc>
        <w:tc>
          <w:tcPr>
            <w:tcW w:w="18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C76E77" w14:textId="77777777" w:rsidR="00A82BA3" w:rsidRPr="009C220D" w:rsidRDefault="00A82BA3" w:rsidP="00440CD8">
            <w:pPr>
              <w:pStyle w:val="FieldText"/>
            </w:pPr>
          </w:p>
        </w:tc>
      </w:tr>
      <w:tr w:rsidR="00856C35" w:rsidRPr="005114CE" w14:paraId="5E61678E" w14:textId="77777777" w:rsidTr="003C6D83">
        <w:trPr>
          <w:trHeight w:val="327"/>
        </w:trPr>
        <w:tc>
          <w:tcPr>
            <w:tcW w:w="1085" w:type="dxa"/>
          </w:tcPr>
          <w:p w14:paraId="6745DFE3" w14:textId="77777777" w:rsidR="00856C35" w:rsidRPr="00D6155E" w:rsidRDefault="00856C35" w:rsidP="00440CD8"/>
        </w:tc>
        <w:tc>
          <w:tcPr>
            <w:tcW w:w="2953" w:type="dxa"/>
          </w:tcPr>
          <w:p w14:paraId="7EAAF216" w14:textId="77777777" w:rsidR="00856C35" w:rsidRPr="00490804" w:rsidRDefault="00856C35" w:rsidP="00490804">
            <w:pPr>
              <w:pStyle w:val="Heading3"/>
              <w:outlineLvl w:val="2"/>
            </w:pPr>
            <w:r w:rsidRPr="00490804">
              <w:t>Last</w:t>
            </w:r>
          </w:p>
        </w:tc>
        <w:tc>
          <w:tcPr>
            <w:tcW w:w="2877" w:type="dxa"/>
          </w:tcPr>
          <w:p w14:paraId="7F162209" w14:textId="77777777" w:rsidR="00856C35" w:rsidRPr="00490804" w:rsidRDefault="00856C35" w:rsidP="00490804">
            <w:pPr>
              <w:pStyle w:val="Heading3"/>
              <w:outlineLvl w:val="2"/>
            </w:pPr>
            <w:r w:rsidRPr="00490804">
              <w:t>First</w:t>
            </w:r>
          </w:p>
        </w:tc>
        <w:tc>
          <w:tcPr>
            <w:tcW w:w="670" w:type="dxa"/>
          </w:tcPr>
          <w:p w14:paraId="0F24B0C7" w14:textId="77777777" w:rsidR="00856C35" w:rsidRPr="00490804" w:rsidRDefault="00856C35" w:rsidP="00490804">
            <w:pPr>
              <w:pStyle w:val="Heading3"/>
              <w:outlineLvl w:val="2"/>
            </w:pPr>
            <w:r w:rsidRPr="00490804">
              <w:t>M.I.</w:t>
            </w:r>
          </w:p>
        </w:tc>
        <w:tc>
          <w:tcPr>
            <w:tcW w:w="684" w:type="dxa"/>
          </w:tcPr>
          <w:p w14:paraId="0D9E7F5D" w14:textId="77777777" w:rsidR="00856C35" w:rsidRPr="005114CE" w:rsidRDefault="00856C35" w:rsidP="00856C35"/>
        </w:tc>
        <w:tc>
          <w:tcPr>
            <w:tcW w:w="1853" w:type="dxa"/>
          </w:tcPr>
          <w:p w14:paraId="1488C7B0" w14:textId="77777777" w:rsidR="00856C35" w:rsidRPr="009C220D" w:rsidRDefault="00856C35" w:rsidP="00856C35"/>
        </w:tc>
      </w:tr>
    </w:tbl>
    <w:p w14:paraId="59CE8A67" w14:textId="77777777" w:rsidR="00856C35" w:rsidRDefault="00856C35"/>
    <w:tbl>
      <w:tblPr>
        <w:tblStyle w:val="PlainTable3"/>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88"/>
        <w:gridCol w:w="7246"/>
        <w:gridCol w:w="1811"/>
      </w:tblGrid>
      <w:tr w:rsidR="00A82BA3" w:rsidRPr="005114CE" w14:paraId="559E17B9" w14:textId="77777777" w:rsidTr="003C6D83">
        <w:trPr>
          <w:cnfStyle w:val="100000000000" w:firstRow="1" w:lastRow="0" w:firstColumn="0" w:lastColumn="0" w:oddVBand="0" w:evenVBand="0" w:oddHBand="0" w:evenHBand="0" w:firstRowFirstColumn="0" w:firstRowLastColumn="0" w:lastRowFirstColumn="0" w:lastRowLastColumn="0"/>
          <w:trHeight w:val="540"/>
        </w:trPr>
        <w:tc>
          <w:tcPr>
            <w:tcW w:w="10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A066C2" w14:textId="77777777" w:rsidR="00A82BA3" w:rsidRPr="005114CE" w:rsidRDefault="00A82BA3" w:rsidP="00490804">
            <w:r w:rsidRPr="005114CE">
              <w:t>Address:</w:t>
            </w:r>
          </w:p>
        </w:tc>
        <w:tc>
          <w:tcPr>
            <w:tcW w:w="72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931C69" w14:textId="77777777" w:rsidR="00A82BA3" w:rsidRPr="00FF1313" w:rsidRDefault="00A82BA3" w:rsidP="00440CD8">
            <w:pPr>
              <w:pStyle w:val="FieldText"/>
            </w:pPr>
          </w:p>
        </w:tc>
        <w:tc>
          <w:tcPr>
            <w:tcW w:w="181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B5AC40" w14:textId="77777777" w:rsidR="00A82BA3" w:rsidRPr="00FF1313" w:rsidRDefault="00A82BA3" w:rsidP="00440CD8">
            <w:pPr>
              <w:pStyle w:val="FieldText"/>
            </w:pPr>
          </w:p>
        </w:tc>
      </w:tr>
      <w:tr w:rsidR="00856C35" w:rsidRPr="005114CE" w14:paraId="2285D070" w14:textId="77777777" w:rsidTr="003C6D83">
        <w:trPr>
          <w:trHeight w:val="394"/>
        </w:trPr>
        <w:tc>
          <w:tcPr>
            <w:tcW w:w="1089" w:type="dxa"/>
          </w:tcPr>
          <w:p w14:paraId="2D00F371" w14:textId="77777777" w:rsidR="00856C35" w:rsidRPr="005114CE" w:rsidRDefault="00856C35" w:rsidP="00440CD8"/>
        </w:tc>
        <w:tc>
          <w:tcPr>
            <w:tcW w:w="7252" w:type="dxa"/>
          </w:tcPr>
          <w:p w14:paraId="18880AB9" w14:textId="77777777" w:rsidR="00856C35" w:rsidRPr="00490804" w:rsidRDefault="00856C35" w:rsidP="00490804">
            <w:pPr>
              <w:pStyle w:val="Heading3"/>
              <w:outlineLvl w:val="2"/>
            </w:pPr>
            <w:r w:rsidRPr="00490804">
              <w:t>Street Address</w:t>
            </w:r>
          </w:p>
        </w:tc>
        <w:tc>
          <w:tcPr>
            <w:tcW w:w="1813" w:type="dxa"/>
          </w:tcPr>
          <w:p w14:paraId="3610186D" w14:textId="77777777" w:rsidR="00856C35" w:rsidRPr="00490804" w:rsidRDefault="00856C35" w:rsidP="00490804">
            <w:pPr>
              <w:pStyle w:val="Heading3"/>
              <w:outlineLvl w:val="2"/>
            </w:pPr>
            <w:r w:rsidRPr="00490804">
              <w:t>Apartment/Unit #</w:t>
            </w:r>
          </w:p>
        </w:tc>
      </w:tr>
    </w:tbl>
    <w:p w14:paraId="029A0D11" w14:textId="77777777" w:rsidR="00856C35" w:rsidRDefault="00856C35"/>
    <w:tbl>
      <w:tblPr>
        <w:tblStyle w:val="PlainTable3"/>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86"/>
        <w:gridCol w:w="5833"/>
        <w:gridCol w:w="1401"/>
        <w:gridCol w:w="1808"/>
      </w:tblGrid>
      <w:tr w:rsidR="00C76039" w:rsidRPr="005114CE" w14:paraId="78B02F32" w14:textId="77777777" w:rsidTr="003C6D83">
        <w:trPr>
          <w:cnfStyle w:val="100000000000" w:firstRow="1" w:lastRow="0" w:firstColumn="0" w:lastColumn="0" w:oddVBand="0" w:evenVBand="0" w:oddHBand="0" w:evenHBand="0" w:firstRowFirstColumn="0" w:firstRowLastColumn="0" w:lastRowFirstColumn="0" w:lastRowLastColumn="0"/>
          <w:trHeight w:val="446"/>
        </w:trPr>
        <w:tc>
          <w:tcPr>
            <w:tcW w:w="108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F3F760" w14:textId="77777777" w:rsidR="00C76039" w:rsidRPr="005114CE" w:rsidRDefault="00C76039">
            <w:pPr>
              <w:rPr>
                <w:szCs w:val="19"/>
              </w:rPr>
            </w:pPr>
          </w:p>
        </w:tc>
        <w:tc>
          <w:tcPr>
            <w:tcW w:w="583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66128B" w14:textId="77777777" w:rsidR="00C76039" w:rsidRPr="009C220D" w:rsidRDefault="00C76039" w:rsidP="00440CD8">
            <w:pPr>
              <w:pStyle w:val="FieldText"/>
            </w:pPr>
          </w:p>
        </w:tc>
        <w:tc>
          <w:tcPr>
            <w:tcW w:w="14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E221DB" w14:textId="77777777" w:rsidR="00C76039" w:rsidRPr="005114CE" w:rsidRDefault="00C76039" w:rsidP="00440CD8">
            <w:pPr>
              <w:pStyle w:val="FieldText"/>
            </w:pPr>
          </w:p>
        </w:tc>
        <w:tc>
          <w:tcPr>
            <w:tcW w:w="18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39B3B7" w14:textId="77777777" w:rsidR="00C76039" w:rsidRPr="005114CE" w:rsidRDefault="00C76039" w:rsidP="00440CD8">
            <w:pPr>
              <w:pStyle w:val="FieldText"/>
            </w:pPr>
          </w:p>
        </w:tc>
      </w:tr>
      <w:tr w:rsidR="00856C35" w:rsidRPr="005114CE" w14:paraId="4082B188" w14:textId="77777777" w:rsidTr="003C6D83">
        <w:trPr>
          <w:trHeight w:val="446"/>
        </w:trPr>
        <w:tc>
          <w:tcPr>
            <w:tcW w:w="1087" w:type="dxa"/>
          </w:tcPr>
          <w:p w14:paraId="1A0F8874" w14:textId="77777777" w:rsidR="00856C35" w:rsidRPr="005114CE" w:rsidRDefault="00856C35">
            <w:pPr>
              <w:rPr>
                <w:szCs w:val="19"/>
              </w:rPr>
            </w:pPr>
          </w:p>
        </w:tc>
        <w:tc>
          <w:tcPr>
            <w:tcW w:w="5839" w:type="dxa"/>
          </w:tcPr>
          <w:p w14:paraId="60F28435" w14:textId="77777777" w:rsidR="00856C35" w:rsidRPr="00490804" w:rsidRDefault="00856C35" w:rsidP="00490804">
            <w:pPr>
              <w:pStyle w:val="Heading3"/>
              <w:outlineLvl w:val="2"/>
            </w:pPr>
            <w:r w:rsidRPr="00490804">
              <w:t>City</w:t>
            </w:r>
          </w:p>
        </w:tc>
        <w:tc>
          <w:tcPr>
            <w:tcW w:w="1402" w:type="dxa"/>
          </w:tcPr>
          <w:p w14:paraId="52C6DCB0" w14:textId="77777777" w:rsidR="00856C35" w:rsidRPr="00490804" w:rsidRDefault="00856C35" w:rsidP="00490804">
            <w:pPr>
              <w:pStyle w:val="Heading3"/>
              <w:outlineLvl w:val="2"/>
            </w:pPr>
            <w:r w:rsidRPr="00490804">
              <w:t>State</w:t>
            </w:r>
          </w:p>
        </w:tc>
        <w:tc>
          <w:tcPr>
            <w:tcW w:w="1810" w:type="dxa"/>
          </w:tcPr>
          <w:p w14:paraId="320D3A4F" w14:textId="77777777" w:rsidR="00856C35" w:rsidRPr="00490804" w:rsidRDefault="00856C35" w:rsidP="00490804">
            <w:pPr>
              <w:pStyle w:val="Heading3"/>
              <w:outlineLvl w:val="2"/>
            </w:pPr>
            <w:r w:rsidRPr="00490804">
              <w:t>ZIP Code</w:t>
            </w:r>
          </w:p>
        </w:tc>
      </w:tr>
    </w:tbl>
    <w:p w14:paraId="70E17729" w14:textId="77777777" w:rsidR="00856C35" w:rsidRDefault="00856C35"/>
    <w:tbl>
      <w:tblPr>
        <w:tblStyle w:val="PlainTable3"/>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83"/>
        <w:gridCol w:w="3696"/>
        <w:gridCol w:w="721"/>
        <w:gridCol w:w="4598"/>
      </w:tblGrid>
      <w:tr w:rsidR="00841645" w:rsidRPr="005114CE" w14:paraId="238C6511" w14:textId="77777777" w:rsidTr="003C6D83">
        <w:trPr>
          <w:cnfStyle w:val="100000000000" w:firstRow="1" w:lastRow="0" w:firstColumn="0" w:lastColumn="0" w:oddVBand="0" w:evenVBand="0" w:oddHBand="0" w:evenHBand="0" w:firstRowFirstColumn="0" w:firstRowLastColumn="0" w:lastRowFirstColumn="0" w:lastRowLastColumn="0"/>
          <w:trHeight w:val="559"/>
        </w:trPr>
        <w:tc>
          <w:tcPr>
            <w:tcW w:w="10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A5480C" w14:textId="77777777" w:rsidR="00841645" w:rsidRPr="005114CE" w:rsidRDefault="00841645" w:rsidP="00490804">
            <w:r w:rsidRPr="005114CE">
              <w:t>Phone:</w:t>
            </w:r>
          </w:p>
        </w:tc>
        <w:tc>
          <w:tcPr>
            <w:tcW w:w="3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C9BA6B" w14:textId="77777777" w:rsidR="00841645" w:rsidRPr="009C220D" w:rsidRDefault="00841645" w:rsidP="00856C35">
            <w:pPr>
              <w:pStyle w:val="FieldText"/>
            </w:pPr>
          </w:p>
        </w:tc>
        <w:tc>
          <w:tcPr>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016E58" w14:textId="77777777" w:rsidR="00841645" w:rsidRPr="005114CE" w:rsidRDefault="00C92A3C" w:rsidP="00490804">
            <w:pPr>
              <w:pStyle w:val="Heading4"/>
              <w:outlineLvl w:val="3"/>
            </w:pPr>
            <w:r>
              <w:t>E</w:t>
            </w:r>
            <w:r w:rsidR="003A41A1">
              <w:t>mail</w:t>
            </w:r>
          </w:p>
        </w:tc>
        <w:tc>
          <w:tcPr>
            <w:tcW w:w="46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F2E6C9" w14:textId="77777777" w:rsidR="00841645" w:rsidRPr="009C220D" w:rsidRDefault="00841645" w:rsidP="00440CD8">
            <w:pPr>
              <w:pStyle w:val="FieldText"/>
            </w:pPr>
          </w:p>
        </w:tc>
      </w:tr>
    </w:tbl>
    <w:p w14:paraId="5C0E11EB" w14:textId="77777777" w:rsidR="00856C35" w:rsidRDefault="00856C35"/>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63"/>
        <w:gridCol w:w="1412"/>
        <w:gridCol w:w="1889"/>
        <w:gridCol w:w="1889"/>
        <w:gridCol w:w="1619"/>
        <w:gridCol w:w="1798"/>
      </w:tblGrid>
      <w:tr w:rsidR="00613129" w:rsidRPr="005114CE" w14:paraId="6451A7B9" w14:textId="77777777" w:rsidTr="003C6D83">
        <w:trPr>
          <w:cnfStyle w:val="100000000000" w:firstRow="1" w:lastRow="0" w:firstColumn="0" w:lastColumn="0" w:oddVBand="0" w:evenVBand="0" w:oddHBand="0" w:evenHBand="0" w:firstRowFirstColumn="0" w:firstRowLastColumn="0" w:lastRowFirstColumn="0" w:lastRowLastColumn="0"/>
          <w:trHeight w:val="755"/>
        </w:trPr>
        <w:tc>
          <w:tcPr>
            <w:tcW w:w="15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D24EEC" w14:textId="77777777" w:rsidR="00613129" w:rsidRPr="005114CE" w:rsidRDefault="00613129" w:rsidP="00490804">
            <w:r w:rsidRPr="005114CE">
              <w:t>Date Available:</w:t>
            </w:r>
          </w:p>
        </w:tc>
        <w:tc>
          <w:tcPr>
            <w:tcW w:w="14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2A7272" w14:textId="77777777" w:rsidR="00613129" w:rsidRPr="009C220D" w:rsidRDefault="00613129" w:rsidP="00440CD8">
            <w:pPr>
              <w:pStyle w:val="FieldText"/>
            </w:pPr>
          </w:p>
        </w:tc>
        <w:tc>
          <w:tcPr>
            <w:tcW w:w="19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7580E3"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9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DE7FDE" w14:textId="77777777" w:rsidR="00613129" w:rsidRPr="009C220D" w:rsidRDefault="00613129" w:rsidP="00440CD8">
            <w:pPr>
              <w:pStyle w:val="FieldText"/>
            </w:pPr>
          </w:p>
        </w:tc>
        <w:tc>
          <w:tcPr>
            <w:tcW w:w="16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DC6E25" w14:textId="77777777" w:rsidR="00613129" w:rsidRPr="005114CE" w:rsidRDefault="00613129" w:rsidP="00490804">
            <w:pPr>
              <w:pStyle w:val="Heading4"/>
              <w:outlineLvl w:val="3"/>
            </w:pPr>
            <w:r w:rsidRPr="005114CE">
              <w:t>Desired Salary:</w:t>
            </w:r>
          </w:p>
        </w:tc>
        <w:tc>
          <w:tcPr>
            <w:tcW w:w="18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7A5D15" w14:textId="77777777" w:rsidR="00613129" w:rsidRPr="009C220D" w:rsidRDefault="00613129" w:rsidP="00856C35">
            <w:pPr>
              <w:pStyle w:val="FieldText"/>
            </w:pPr>
            <w:r w:rsidRPr="009C220D">
              <w:t>$</w:t>
            </w:r>
          </w:p>
        </w:tc>
      </w:tr>
    </w:tbl>
    <w:p w14:paraId="2B9C4DC8" w14:textId="40EC0F9F" w:rsidR="00856C35" w:rsidRDefault="00856C35"/>
    <w:p w14:paraId="3B20203A" w14:textId="5A812643" w:rsidR="00BF2223" w:rsidRDefault="00BF2223"/>
    <w:p w14:paraId="27A5C656" w14:textId="1DB69D99" w:rsidR="00BF2223" w:rsidRDefault="00BF2223"/>
    <w:p w14:paraId="01C8AD95" w14:textId="0AB7ED0C" w:rsidR="00BF2223" w:rsidRDefault="00BF2223"/>
    <w:p w14:paraId="4D0D9684" w14:textId="1D54166B" w:rsidR="00BF2223" w:rsidRDefault="00BF2223"/>
    <w:p w14:paraId="3DECD492" w14:textId="41A3CCBD" w:rsidR="00BF2223" w:rsidRDefault="00BF2223"/>
    <w:p w14:paraId="43F2577C" w14:textId="43130E4F" w:rsidR="00BF2223" w:rsidRDefault="00BF2223"/>
    <w:p w14:paraId="4D18B382" w14:textId="77777777" w:rsidR="00BF2223" w:rsidRDefault="00BF2223"/>
    <w:tbl>
      <w:tblPr>
        <w:tblStyle w:val="PlainTable3"/>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803"/>
        <w:gridCol w:w="1348"/>
        <w:gridCol w:w="6933"/>
      </w:tblGrid>
      <w:tr w:rsidR="00DE7FB7" w:rsidRPr="005114CE" w14:paraId="29319C6B" w14:textId="77777777" w:rsidTr="003C6D83">
        <w:trPr>
          <w:cnfStyle w:val="100000000000" w:firstRow="1" w:lastRow="0" w:firstColumn="0" w:lastColumn="0" w:oddVBand="0" w:evenVBand="0" w:oddHBand="0" w:evenHBand="0" w:firstRowFirstColumn="0" w:firstRowLastColumn="0" w:lastRowFirstColumn="0" w:lastRowLastColumn="0"/>
          <w:trHeight w:val="315"/>
        </w:trPr>
        <w:tc>
          <w:tcPr>
            <w:tcW w:w="18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60C8E0" w14:textId="77777777" w:rsidR="00DE7FB7" w:rsidRPr="005114CE" w:rsidRDefault="00C76039" w:rsidP="00490804">
            <w:r w:rsidRPr="005114CE">
              <w:lastRenderedPageBreak/>
              <w:t>Position Applied for:</w:t>
            </w:r>
          </w:p>
        </w:tc>
        <w:tc>
          <w:tcPr>
            <w:tcW w:w="828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06FD55" w14:textId="5A25C305" w:rsidR="00CA64C2" w:rsidRPr="009C220D" w:rsidRDefault="00CA64C2" w:rsidP="00083002">
            <w:pPr>
              <w:pStyle w:val="FieldText"/>
            </w:pPr>
          </w:p>
        </w:tc>
      </w:tr>
      <w:tr w:rsidR="00CA64C2" w:rsidRPr="009C220D" w14:paraId="4694A732" w14:textId="77777777" w:rsidTr="003C6D83">
        <w:trPr>
          <w:trHeight w:val="1285"/>
        </w:trPr>
        <w:tc>
          <w:tcPr>
            <w:tcW w:w="3154" w:type="dxa"/>
            <w:gridSpan w:val="2"/>
          </w:tcPr>
          <w:p w14:paraId="309C4999" w14:textId="001EABCA" w:rsidR="00CA64C2" w:rsidRPr="005114CE" w:rsidRDefault="00CA64C2" w:rsidP="00F775BD">
            <w:r>
              <w:t>Name of church and denomination:</w:t>
            </w:r>
          </w:p>
        </w:tc>
        <w:tc>
          <w:tcPr>
            <w:tcW w:w="6940" w:type="dxa"/>
          </w:tcPr>
          <w:p w14:paraId="76C033EB" w14:textId="77777777" w:rsidR="00CA64C2" w:rsidRPr="009C220D" w:rsidRDefault="00CA64C2" w:rsidP="00F775BD">
            <w:pPr>
              <w:pStyle w:val="FieldText"/>
            </w:pPr>
          </w:p>
        </w:tc>
      </w:tr>
      <w:tr w:rsidR="00CA64C2" w:rsidRPr="009C220D" w14:paraId="58C1949F" w14:textId="77777777" w:rsidTr="003C6D83">
        <w:tblPrEx>
          <w:tblLook w:val="04A0" w:firstRow="1" w:lastRow="0" w:firstColumn="1" w:lastColumn="0" w:noHBand="0" w:noVBand="1"/>
        </w:tblPrEx>
        <w:trPr>
          <w:trHeight w:val="2423"/>
        </w:trPr>
        <w:tc>
          <w:tcPr>
            <w:cnfStyle w:val="001000000000" w:firstRow="0" w:lastRow="0" w:firstColumn="1" w:lastColumn="0" w:oddVBand="0" w:evenVBand="0" w:oddHBand="0" w:evenHBand="0" w:firstRowFirstColumn="0" w:firstRowLastColumn="0" w:lastRowFirstColumn="0" w:lastRowLastColumn="0"/>
            <w:tcW w:w="315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E87B8B" w14:textId="1048EF65" w:rsidR="00CA64C2" w:rsidRPr="005114CE" w:rsidRDefault="00CA64C2" w:rsidP="00F775BD">
            <w:r>
              <w:t>Why are you choosing to devote your time to this particular ministry?</w:t>
            </w:r>
          </w:p>
        </w:tc>
        <w:tc>
          <w:tcPr>
            <w:tcW w:w="6940" w:type="dxa"/>
          </w:tcPr>
          <w:p w14:paraId="4ED83DA4" w14:textId="77777777" w:rsidR="00CA64C2" w:rsidRPr="009C220D" w:rsidRDefault="00CA64C2" w:rsidP="00F775BD">
            <w:pPr>
              <w:pStyle w:val="FieldText"/>
              <w:cnfStyle w:val="000000000000" w:firstRow="0" w:lastRow="0" w:firstColumn="0" w:lastColumn="0" w:oddVBand="0" w:evenVBand="0" w:oddHBand="0" w:evenHBand="0" w:firstRowFirstColumn="0" w:firstRowLastColumn="0" w:lastRowFirstColumn="0" w:lastRowLastColumn="0"/>
            </w:pPr>
          </w:p>
        </w:tc>
      </w:tr>
      <w:tr w:rsidR="00CA64C2" w:rsidRPr="009C220D" w14:paraId="3CF33B42" w14:textId="77777777" w:rsidTr="003C6D8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15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6F72A7" w14:textId="3CF4B9E7" w:rsidR="00CA64C2" w:rsidRPr="005114CE" w:rsidRDefault="003155AD" w:rsidP="00CA64C2">
            <w:r>
              <w:t>Pastor’s name and phone number:</w:t>
            </w:r>
          </w:p>
        </w:tc>
        <w:tc>
          <w:tcPr>
            <w:tcW w:w="69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8E30CE" w14:textId="77777777" w:rsidR="00CA64C2" w:rsidRPr="009C220D" w:rsidRDefault="00CA64C2" w:rsidP="00CA64C2">
            <w:pPr>
              <w:pStyle w:val="FieldText"/>
              <w:cnfStyle w:val="000000100000" w:firstRow="0" w:lastRow="0" w:firstColumn="0" w:lastColumn="0" w:oddVBand="0" w:evenVBand="0" w:oddHBand="1" w:evenHBand="0" w:firstRowFirstColumn="0" w:firstRowLastColumn="0" w:lastRowFirstColumn="0" w:lastRowLastColumn="0"/>
            </w:pPr>
          </w:p>
        </w:tc>
      </w:tr>
    </w:tbl>
    <w:p w14:paraId="62D43D0D"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5678FE8B"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03370F91" w14:textId="77777777" w:rsidR="000F2DF4" w:rsidRPr="005114CE" w:rsidRDefault="000F2DF4" w:rsidP="00490804">
            <w:r w:rsidRPr="005114CE">
              <w:t>High School:</w:t>
            </w:r>
          </w:p>
        </w:tc>
        <w:tc>
          <w:tcPr>
            <w:tcW w:w="2782" w:type="dxa"/>
            <w:tcBorders>
              <w:bottom w:val="single" w:sz="4" w:space="0" w:color="auto"/>
            </w:tcBorders>
          </w:tcPr>
          <w:p w14:paraId="725CDA1B" w14:textId="77777777" w:rsidR="000F2DF4" w:rsidRPr="005114CE" w:rsidRDefault="000F2DF4" w:rsidP="00617C65">
            <w:pPr>
              <w:pStyle w:val="FieldText"/>
            </w:pPr>
          </w:p>
        </w:tc>
        <w:tc>
          <w:tcPr>
            <w:tcW w:w="920" w:type="dxa"/>
          </w:tcPr>
          <w:p w14:paraId="6F2832FF"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743954D9" w14:textId="77777777" w:rsidR="000F2DF4" w:rsidRPr="005114CE" w:rsidRDefault="000F2DF4" w:rsidP="00617C65">
            <w:pPr>
              <w:pStyle w:val="FieldText"/>
            </w:pPr>
          </w:p>
        </w:tc>
      </w:tr>
    </w:tbl>
    <w:p w14:paraId="7ACA021E"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4504D112"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32C0411F" w14:textId="77777777" w:rsidR="00250014" w:rsidRPr="005114CE" w:rsidRDefault="00250014" w:rsidP="00490804">
            <w:r w:rsidRPr="005114CE">
              <w:t>From:</w:t>
            </w:r>
          </w:p>
        </w:tc>
        <w:tc>
          <w:tcPr>
            <w:tcW w:w="962" w:type="dxa"/>
            <w:tcBorders>
              <w:bottom w:val="single" w:sz="4" w:space="0" w:color="auto"/>
            </w:tcBorders>
          </w:tcPr>
          <w:p w14:paraId="148EFE6F" w14:textId="77777777" w:rsidR="00250014" w:rsidRPr="005114CE" w:rsidRDefault="00250014" w:rsidP="00617C65">
            <w:pPr>
              <w:pStyle w:val="FieldText"/>
            </w:pPr>
          </w:p>
        </w:tc>
        <w:tc>
          <w:tcPr>
            <w:tcW w:w="512" w:type="dxa"/>
          </w:tcPr>
          <w:p w14:paraId="4CC39654"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066B0297" w14:textId="77777777" w:rsidR="00250014" w:rsidRPr="005114CE" w:rsidRDefault="00250014" w:rsidP="00617C65">
            <w:pPr>
              <w:pStyle w:val="FieldText"/>
            </w:pPr>
          </w:p>
        </w:tc>
        <w:tc>
          <w:tcPr>
            <w:tcW w:w="1757" w:type="dxa"/>
          </w:tcPr>
          <w:p w14:paraId="524F07D0" w14:textId="77777777" w:rsidR="00250014" w:rsidRPr="005114CE" w:rsidRDefault="00250014" w:rsidP="00490804">
            <w:pPr>
              <w:pStyle w:val="Heading4"/>
              <w:outlineLvl w:val="3"/>
            </w:pPr>
            <w:r w:rsidRPr="005114CE">
              <w:t>Did you graduate?</w:t>
            </w:r>
          </w:p>
        </w:tc>
        <w:tc>
          <w:tcPr>
            <w:tcW w:w="674" w:type="dxa"/>
          </w:tcPr>
          <w:p w14:paraId="3CEB8FCD" w14:textId="77777777" w:rsidR="00250014" w:rsidRPr="009C220D" w:rsidRDefault="00250014" w:rsidP="00490804">
            <w:pPr>
              <w:pStyle w:val="Checkbox"/>
            </w:pPr>
            <w:r>
              <w:t>YES</w:t>
            </w:r>
          </w:p>
          <w:p w14:paraId="33F89220"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9A3EE5">
              <w:fldChar w:fldCharType="separate"/>
            </w:r>
            <w:r w:rsidRPr="005114CE">
              <w:fldChar w:fldCharType="end"/>
            </w:r>
          </w:p>
        </w:tc>
        <w:tc>
          <w:tcPr>
            <w:tcW w:w="602" w:type="dxa"/>
          </w:tcPr>
          <w:p w14:paraId="620AA99E" w14:textId="77777777" w:rsidR="00250014" w:rsidRPr="009C220D" w:rsidRDefault="00250014" w:rsidP="00490804">
            <w:pPr>
              <w:pStyle w:val="Checkbox"/>
            </w:pPr>
            <w:r>
              <w:t>NO</w:t>
            </w:r>
          </w:p>
          <w:p w14:paraId="4E1A03FD"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9A3EE5">
              <w:fldChar w:fldCharType="separate"/>
            </w:r>
            <w:r w:rsidRPr="005114CE">
              <w:fldChar w:fldCharType="end"/>
            </w:r>
          </w:p>
        </w:tc>
        <w:tc>
          <w:tcPr>
            <w:tcW w:w="917" w:type="dxa"/>
          </w:tcPr>
          <w:p w14:paraId="5717E8D6"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4B4C311C" w14:textId="77777777" w:rsidR="00250014" w:rsidRPr="005114CE" w:rsidRDefault="00250014" w:rsidP="00617C65">
            <w:pPr>
              <w:pStyle w:val="FieldText"/>
            </w:pPr>
          </w:p>
        </w:tc>
      </w:tr>
    </w:tbl>
    <w:p w14:paraId="64D56778"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0596192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69EF4ED1" w14:textId="77777777" w:rsidR="000F2DF4" w:rsidRPr="005114CE" w:rsidRDefault="000F2DF4" w:rsidP="00490804">
            <w:r w:rsidRPr="005114CE">
              <w:t>College:</w:t>
            </w:r>
          </w:p>
        </w:tc>
        <w:tc>
          <w:tcPr>
            <w:tcW w:w="3304" w:type="dxa"/>
            <w:tcBorders>
              <w:bottom w:val="single" w:sz="4" w:space="0" w:color="auto"/>
            </w:tcBorders>
          </w:tcPr>
          <w:p w14:paraId="1CAF9B2B" w14:textId="77777777" w:rsidR="000F2DF4" w:rsidRPr="005114CE" w:rsidRDefault="000F2DF4" w:rsidP="00617C65">
            <w:pPr>
              <w:pStyle w:val="FieldText"/>
            </w:pPr>
          </w:p>
        </w:tc>
        <w:tc>
          <w:tcPr>
            <w:tcW w:w="920" w:type="dxa"/>
          </w:tcPr>
          <w:p w14:paraId="17E08209"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1AE95CB4" w14:textId="77777777" w:rsidR="000F2DF4" w:rsidRPr="005114CE" w:rsidRDefault="000F2DF4" w:rsidP="00617C65">
            <w:pPr>
              <w:pStyle w:val="FieldText"/>
            </w:pPr>
          </w:p>
        </w:tc>
      </w:tr>
    </w:tbl>
    <w:p w14:paraId="6A504DCD"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496ADF0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25C5A0BE" w14:textId="77777777" w:rsidR="00250014" w:rsidRPr="005114CE" w:rsidRDefault="00250014" w:rsidP="00490804">
            <w:r w:rsidRPr="005114CE">
              <w:t>From:</w:t>
            </w:r>
          </w:p>
        </w:tc>
        <w:tc>
          <w:tcPr>
            <w:tcW w:w="962" w:type="dxa"/>
            <w:tcBorders>
              <w:bottom w:val="single" w:sz="4" w:space="0" w:color="auto"/>
            </w:tcBorders>
          </w:tcPr>
          <w:p w14:paraId="29B468C0" w14:textId="77777777" w:rsidR="00250014" w:rsidRPr="005114CE" w:rsidRDefault="00250014" w:rsidP="00617C65">
            <w:pPr>
              <w:pStyle w:val="FieldText"/>
            </w:pPr>
          </w:p>
        </w:tc>
        <w:tc>
          <w:tcPr>
            <w:tcW w:w="512" w:type="dxa"/>
          </w:tcPr>
          <w:p w14:paraId="09234B6B"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2A110E28" w14:textId="77777777" w:rsidR="00250014" w:rsidRPr="005114CE" w:rsidRDefault="00250014" w:rsidP="00617C65">
            <w:pPr>
              <w:pStyle w:val="FieldText"/>
            </w:pPr>
          </w:p>
        </w:tc>
        <w:tc>
          <w:tcPr>
            <w:tcW w:w="1757" w:type="dxa"/>
          </w:tcPr>
          <w:p w14:paraId="6B58D68A" w14:textId="77777777" w:rsidR="00250014" w:rsidRPr="005114CE" w:rsidRDefault="00250014" w:rsidP="00490804">
            <w:pPr>
              <w:pStyle w:val="Heading4"/>
              <w:outlineLvl w:val="3"/>
            </w:pPr>
            <w:r w:rsidRPr="005114CE">
              <w:t>Did you graduate?</w:t>
            </w:r>
          </w:p>
        </w:tc>
        <w:tc>
          <w:tcPr>
            <w:tcW w:w="674" w:type="dxa"/>
          </w:tcPr>
          <w:p w14:paraId="4A2B6D4F" w14:textId="77777777" w:rsidR="00250014" w:rsidRPr="009C220D" w:rsidRDefault="00250014" w:rsidP="00490804">
            <w:pPr>
              <w:pStyle w:val="Checkbox"/>
            </w:pPr>
            <w:r>
              <w:t>YES</w:t>
            </w:r>
          </w:p>
          <w:p w14:paraId="7F0D4F3B"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9A3EE5">
              <w:fldChar w:fldCharType="separate"/>
            </w:r>
            <w:r w:rsidRPr="005114CE">
              <w:fldChar w:fldCharType="end"/>
            </w:r>
          </w:p>
        </w:tc>
        <w:tc>
          <w:tcPr>
            <w:tcW w:w="602" w:type="dxa"/>
          </w:tcPr>
          <w:p w14:paraId="3CA57AFA" w14:textId="77777777" w:rsidR="00250014" w:rsidRPr="009C220D" w:rsidRDefault="00250014" w:rsidP="00490804">
            <w:pPr>
              <w:pStyle w:val="Checkbox"/>
            </w:pPr>
            <w:r>
              <w:t>NO</w:t>
            </w:r>
          </w:p>
          <w:p w14:paraId="336B9C11"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9A3EE5">
              <w:fldChar w:fldCharType="separate"/>
            </w:r>
            <w:r w:rsidRPr="005114CE">
              <w:fldChar w:fldCharType="end"/>
            </w:r>
          </w:p>
        </w:tc>
        <w:tc>
          <w:tcPr>
            <w:tcW w:w="917" w:type="dxa"/>
          </w:tcPr>
          <w:p w14:paraId="424F0A72"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6D50A22F" w14:textId="77777777" w:rsidR="00250014" w:rsidRPr="005114CE" w:rsidRDefault="00250014" w:rsidP="00617C65">
            <w:pPr>
              <w:pStyle w:val="FieldText"/>
            </w:pPr>
          </w:p>
        </w:tc>
      </w:tr>
    </w:tbl>
    <w:p w14:paraId="23FC1133"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7BB5CF5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82CA7B3" w14:textId="77777777" w:rsidR="002A2510" w:rsidRPr="005114CE" w:rsidRDefault="002A2510" w:rsidP="00490804">
            <w:r w:rsidRPr="005114CE">
              <w:t>Other:</w:t>
            </w:r>
          </w:p>
        </w:tc>
        <w:tc>
          <w:tcPr>
            <w:tcW w:w="3304" w:type="dxa"/>
            <w:tcBorders>
              <w:bottom w:val="single" w:sz="4" w:space="0" w:color="auto"/>
            </w:tcBorders>
          </w:tcPr>
          <w:p w14:paraId="042A2D29" w14:textId="77777777" w:rsidR="002A2510" w:rsidRPr="005114CE" w:rsidRDefault="002A2510" w:rsidP="00617C65">
            <w:pPr>
              <w:pStyle w:val="FieldText"/>
            </w:pPr>
          </w:p>
        </w:tc>
        <w:tc>
          <w:tcPr>
            <w:tcW w:w="920" w:type="dxa"/>
          </w:tcPr>
          <w:p w14:paraId="61133B09" w14:textId="77777777" w:rsidR="002A2510" w:rsidRPr="005114CE" w:rsidRDefault="002A2510" w:rsidP="00490804">
            <w:pPr>
              <w:pStyle w:val="Heading4"/>
              <w:outlineLvl w:val="3"/>
            </w:pPr>
            <w:r w:rsidRPr="005114CE">
              <w:t>Address:</w:t>
            </w:r>
          </w:p>
        </w:tc>
        <w:tc>
          <w:tcPr>
            <w:tcW w:w="5046" w:type="dxa"/>
          </w:tcPr>
          <w:p w14:paraId="39CCAA80" w14:textId="77777777" w:rsidR="002A2510" w:rsidRPr="005114CE" w:rsidRDefault="002A2510" w:rsidP="00617C65">
            <w:pPr>
              <w:pStyle w:val="FieldText"/>
            </w:pPr>
          </w:p>
        </w:tc>
      </w:tr>
    </w:tbl>
    <w:p w14:paraId="08E0D49E"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68CD423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34495CEF" w14:textId="77777777" w:rsidR="00250014" w:rsidRPr="005114CE" w:rsidRDefault="00250014" w:rsidP="00490804">
            <w:r w:rsidRPr="005114CE">
              <w:t>From:</w:t>
            </w:r>
          </w:p>
        </w:tc>
        <w:tc>
          <w:tcPr>
            <w:tcW w:w="958" w:type="dxa"/>
            <w:tcBorders>
              <w:bottom w:val="single" w:sz="4" w:space="0" w:color="auto"/>
            </w:tcBorders>
          </w:tcPr>
          <w:p w14:paraId="7D7F04C1" w14:textId="77777777" w:rsidR="00250014" w:rsidRPr="005114CE" w:rsidRDefault="00250014" w:rsidP="00617C65">
            <w:pPr>
              <w:pStyle w:val="FieldText"/>
            </w:pPr>
          </w:p>
        </w:tc>
        <w:tc>
          <w:tcPr>
            <w:tcW w:w="512" w:type="dxa"/>
          </w:tcPr>
          <w:p w14:paraId="0CE64858"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7971FE8E" w14:textId="77777777" w:rsidR="00250014" w:rsidRPr="005114CE" w:rsidRDefault="00250014" w:rsidP="00617C65">
            <w:pPr>
              <w:pStyle w:val="FieldText"/>
            </w:pPr>
          </w:p>
        </w:tc>
        <w:tc>
          <w:tcPr>
            <w:tcW w:w="1756" w:type="dxa"/>
          </w:tcPr>
          <w:p w14:paraId="253F7C55" w14:textId="77777777" w:rsidR="00250014" w:rsidRPr="005114CE" w:rsidRDefault="00250014" w:rsidP="00490804">
            <w:pPr>
              <w:pStyle w:val="Heading4"/>
              <w:outlineLvl w:val="3"/>
            </w:pPr>
            <w:r w:rsidRPr="005114CE">
              <w:t>Did you graduate?</w:t>
            </w:r>
          </w:p>
        </w:tc>
        <w:tc>
          <w:tcPr>
            <w:tcW w:w="674" w:type="dxa"/>
          </w:tcPr>
          <w:p w14:paraId="0F918E57" w14:textId="77777777" w:rsidR="00250014" w:rsidRPr="009C220D" w:rsidRDefault="00250014" w:rsidP="00490804">
            <w:pPr>
              <w:pStyle w:val="Checkbox"/>
            </w:pPr>
            <w:r>
              <w:t>YES</w:t>
            </w:r>
          </w:p>
          <w:p w14:paraId="5E0E61B1"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9A3EE5">
              <w:fldChar w:fldCharType="separate"/>
            </w:r>
            <w:r w:rsidRPr="005114CE">
              <w:fldChar w:fldCharType="end"/>
            </w:r>
          </w:p>
        </w:tc>
        <w:tc>
          <w:tcPr>
            <w:tcW w:w="602" w:type="dxa"/>
          </w:tcPr>
          <w:p w14:paraId="68C6A514" w14:textId="77777777" w:rsidR="00250014" w:rsidRPr="009C220D" w:rsidRDefault="00250014" w:rsidP="00490804">
            <w:pPr>
              <w:pStyle w:val="Checkbox"/>
            </w:pPr>
            <w:r>
              <w:t>NO</w:t>
            </w:r>
          </w:p>
          <w:p w14:paraId="27B7F20B"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9A3EE5">
              <w:fldChar w:fldCharType="separate"/>
            </w:r>
            <w:r w:rsidRPr="005114CE">
              <w:fldChar w:fldCharType="end"/>
            </w:r>
          </w:p>
        </w:tc>
        <w:tc>
          <w:tcPr>
            <w:tcW w:w="917" w:type="dxa"/>
          </w:tcPr>
          <w:p w14:paraId="56CD5A8C"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1F17A2CD" w14:textId="77777777" w:rsidR="00250014" w:rsidRPr="005114CE" w:rsidRDefault="00250014" w:rsidP="00617C65">
            <w:pPr>
              <w:pStyle w:val="FieldText"/>
            </w:pPr>
          </w:p>
        </w:tc>
      </w:tr>
    </w:tbl>
    <w:p w14:paraId="2571936B" w14:textId="77777777" w:rsidR="00330050" w:rsidRDefault="00330050" w:rsidP="00330050">
      <w:pPr>
        <w:pStyle w:val="Heading2"/>
      </w:pPr>
      <w:r>
        <w:t>References</w:t>
      </w:r>
    </w:p>
    <w:p w14:paraId="11313123" w14:textId="75EA42B7" w:rsidR="00330050" w:rsidRDefault="00330050" w:rsidP="00490804">
      <w:pPr>
        <w:pStyle w:val="Italic"/>
      </w:pPr>
      <w:r w:rsidRPr="007F3D5B">
        <w:t>Please list three references.</w:t>
      </w:r>
    </w:p>
    <w:tbl>
      <w:tblPr>
        <w:tblStyle w:val="PlainTable3"/>
        <w:tblW w:w="5042" w:type="pct"/>
        <w:tblLayout w:type="fixed"/>
        <w:tblLook w:val="0620" w:firstRow="1" w:lastRow="0" w:firstColumn="0" w:lastColumn="0" w:noHBand="1" w:noVBand="1"/>
      </w:tblPr>
      <w:tblGrid>
        <w:gridCol w:w="1080"/>
        <w:gridCol w:w="5637"/>
        <w:gridCol w:w="1361"/>
        <w:gridCol w:w="2087"/>
      </w:tblGrid>
      <w:tr w:rsidR="000F2DF4" w:rsidRPr="005114CE" w14:paraId="06CD2130" w14:textId="77777777" w:rsidTr="003155AD">
        <w:trPr>
          <w:cnfStyle w:val="100000000000" w:firstRow="1" w:lastRow="0" w:firstColumn="0" w:lastColumn="0" w:oddVBand="0" w:evenVBand="0" w:oddHBand="0" w:evenHBand="0" w:firstRowFirstColumn="0" w:firstRowLastColumn="0" w:lastRowFirstColumn="0" w:lastRowLastColumn="0"/>
          <w:trHeight w:val="479"/>
        </w:trPr>
        <w:tc>
          <w:tcPr>
            <w:tcW w:w="1080" w:type="dxa"/>
          </w:tcPr>
          <w:p w14:paraId="2736C736" w14:textId="77777777" w:rsidR="000F2DF4" w:rsidRPr="005114CE" w:rsidRDefault="000F2DF4" w:rsidP="00490804">
            <w:r w:rsidRPr="005114CE">
              <w:t>Full Name:</w:t>
            </w:r>
          </w:p>
        </w:tc>
        <w:tc>
          <w:tcPr>
            <w:tcW w:w="5636" w:type="dxa"/>
            <w:tcBorders>
              <w:bottom w:val="single" w:sz="4" w:space="0" w:color="auto"/>
            </w:tcBorders>
          </w:tcPr>
          <w:p w14:paraId="7B851EA2" w14:textId="77777777" w:rsidR="000F2DF4" w:rsidRPr="009C220D" w:rsidRDefault="000F2DF4" w:rsidP="00A211B2">
            <w:pPr>
              <w:pStyle w:val="FieldText"/>
            </w:pPr>
          </w:p>
        </w:tc>
        <w:tc>
          <w:tcPr>
            <w:tcW w:w="1361" w:type="dxa"/>
          </w:tcPr>
          <w:p w14:paraId="3CF519A6" w14:textId="77777777" w:rsidR="000F2DF4" w:rsidRPr="005114CE" w:rsidRDefault="000D2539" w:rsidP="00490804">
            <w:pPr>
              <w:pStyle w:val="Heading4"/>
              <w:outlineLvl w:val="3"/>
            </w:pPr>
            <w:r>
              <w:t>Relationship</w:t>
            </w:r>
            <w:r w:rsidR="000F2DF4" w:rsidRPr="005114CE">
              <w:t>:</w:t>
            </w:r>
          </w:p>
        </w:tc>
        <w:tc>
          <w:tcPr>
            <w:tcW w:w="2087" w:type="dxa"/>
            <w:tcBorders>
              <w:bottom w:val="single" w:sz="4" w:space="0" w:color="auto"/>
            </w:tcBorders>
          </w:tcPr>
          <w:p w14:paraId="21E5C541" w14:textId="77777777" w:rsidR="000F2DF4" w:rsidRPr="009C220D" w:rsidRDefault="000F2DF4" w:rsidP="00A211B2">
            <w:pPr>
              <w:pStyle w:val="FieldText"/>
            </w:pPr>
          </w:p>
        </w:tc>
      </w:tr>
      <w:tr w:rsidR="000F2DF4" w:rsidRPr="005114CE" w14:paraId="57183E78" w14:textId="77777777" w:rsidTr="003155AD">
        <w:trPr>
          <w:trHeight w:val="479"/>
        </w:trPr>
        <w:tc>
          <w:tcPr>
            <w:tcW w:w="1080" w:type="dxa"/>
          </w:tcPr>
          <w:p w14:paraId="067EE85C" w14:textId="77777777" w:rsidR="000F2DF4" w:rsidRPr="005114CE" w:rsidRDefault="000D2539" w:rsidP="00490804">
            <w:r>
              <w:t>Company</w:t>
            </w:r>
            <w:r w:rsidR="004A4198" w:rsidRPr="005114CE">
              <w:t>:</w:t>
            </w:r>
          </w:p>
        </w:tc>
        <w:tc>
          <w:tcPr>
            <w:tcW w:w="5636" w:type="dxa"/>
            <w:tcBorders>
              <w:top w:val="single" w:sz="4" w:space="0" w:color="auto"/>
              <w:bottom w:val="single" w:sz="4" w:space="0" w:color="auto"/>
            </w:tcBorders>
          </w:tcPr>
          <w:p w14:paraId="4DA4D48F" w14:textId="77777777" w:rsidR="000F2DF4" w:rsidRPr="009C220D" w:rsidRDefault="000F2DF4" w:rsidP="00A211B2">
            <w:pPr>
              <w:pStyle w:val="FieldText"/>
            </w:pPr>
          </w:p>
        </w:tc>
        <w:tc>
          <w:tcPr>
            <w:tcW w:w="1361" w:type="dxa"/>
          </w:tcPr>
          <w:p w14:paraId="477B4233" w14:textId="77777777" w:rsidR="000F2DF4" w:rsidRPr="005114CE" w:rsidRDefault="000F2DF4" w:rsidP="00490804">
            <w:pPr>
              <w:pStyle w:val="Heading4"/>
              <w:outlineLvl w:val="3"/>
            </w:pPr>
            <w:r w:rsidRPr="005114CE">
              <w:t>Phone:</w:t>
            </w:r>
          </w:p>
        </w:tc>
        <w:tc>
          <w:tcPr>
            <w:tcW w:w="2087" w:type="dxa"/>
            <w:tcBorders>
              <w:top w:val="single" w:sz="4" w:space="0" w:color="auto"/>
              <w:bottom w:val="single" w:sz="4" w:space="0" w:color="auto"/>
            </w:tcBorders>
          </w:tcPr>
          <w:p w14:paraId="5EA7669B" w14:textId="77777777" w:rsidR="000F2DF4" w:rsidRPr="009C220D" w:rsidRDefault="000F2DF4" w:rsidP="00682C69">
            <w:pPr>
              <w:pStyle w:val="FieldText"/>
            </w:pPr>
          </w:p>
        </w:tc>
      </w:tr>
      <w:tr w:rsidR="00BD103E" w:rsidRPr="005114CE" w14:paraId="7A9A44D1" w14:textId="77777777" w:rsidTr="003155AD">
        <w:trPr>
          <w:trHeight w:val="479"/>
        </w:trPr>
        <w:tc>
          <w:tcPr>
            <w:tcW w:w="1080" w:type="dxa"/>
            <w:tcBorders>
              <w:bottom w:val="single" w:sz="4" w:space="0" w:color="auto"/>
            </w:tcBorders>
          </w:tcPr>
          <w:p w14:paraId="58216C97" w14:textId="77777777" w:rsidR="00BD103E" w:rsidRDefault="00BD103E" w:rsidP="00490804">
            <w:r>
              <w:t>Address:</w:t>
            </w:r>
          </w:p>
        </w:tc>
        <w:tc>
          <w:tcPr>
            <w:tcW w:w="5636" w:type="dxa"/>
            <w:tcBorders>
              <w:top w:val="single" w:sz="4" w:space="0" w:color="auto"/>
              <w:bottom w:val="single" w:sz="4" w:space="0" w:color="auto"/>
            </w:tcBorders>
          </w:tcPr>
          <w:p w14:paraId="154FC562" w14:textId="77777777" w:rsidR="00BD103E" w:rsidRPr="009C220D" w:rsidRDefault="00BD103E" w:rsidP="00A211B2">
            <w:pPr>
              <w:pStyle w:val="FieldText"/>
            </w:pPr>
          </w:p>
        </w:tc>
        <w:tc>
          <w:tcPr>
            <w:tcW w:w="1361" w:type="dxa"/>
            <w:tcBorders>
              <w:bottom w:val="single" w:sz="4" w:space="0" w:color="auto"/>
            </w:tcBorders>
          </w:tcPr>
          <w:p w14:paraId="305402FD" w14:textId="77777777" w:rsidR="00BD103E" w:rsidRPr="005114CE" w:rsidRDefault="00BD103E" w:rsidP="00490804">
            <w:pPr>
              <w:pStyle w:val="Heading4"/>
              <w:outlineLvl w:val="3"/>
            </w:pPr>
          </w:p>
        </w:tc>
        <w:tc>
          <w:tcPr>
            <w:tcW w:w="2087" w:type="dxa"/>
            <w:tcBorders>
              <w:top w:val="single" w:sz="4" w:space="0" w:color="auto"/>
              <w:bottom w:val="single" w:sz="4" w:space="0" w:color="auto"/>
            </w:tcBorders>
          </w:tcPr>
          <w:p w14:paraId="22037B34" w14:textId="77777777" w:rsidR="00BD103E" w:rsidRPr="009C220D" w:rsidRDefault="00BD103E" w:rsidP="00682C69">
            <w:pPr>
              <w:pStyle w:val="FieldText"/>
            </w:pPr>
          </w:p>
        </w:tc>
      </w:tr>
      <w:tr w:rsidR="00D55AFA" w:rsidRPr="005114CE" w14:paraId="53A6DAB0" w14:textId="77777777" w:rsidTr="003155AD">
        <w:trPr>
          <w:trHeight w:hRule="exact" w:val="191"/>
        </w:trPr>
        <w:tc>
          <w:tcPr>
            <w:tcW w:w="1080" w:type="dxa"/>
            <w:tcBorders>
              <w:top w:val="single" w:sz="4" w:space="0" w:color="auto"/>
              <w:bottom w:val="single" w:sz="4" w:space="0" w:color="auto"/>
            </w:tcBorders>
            <w:shd w:val="clear" w:color="auto" w:fill="F2F2F2" w:themeFill="background1" w:themeFillShade="F2"/>
          </w:tcPr>
          <w:p w14:paraId="0B4EF858" w14:textId="77777777" w:rsidR="00D55AFA" w:rsidRPr="005114CE" w:rsidRDefault="00D55AFA" w:rsidP="00330050"/>
        </w:tc>
        <w:tc>
          <w:tcPr>
            <w:tcW w:w="5636" w:type="dxa"/>
            <w:tcBorders>
              <w:top w:val="single" w:sz="4" w:space="0" w:color="auto"/>
              <w:bottom w:val="single" w:sz="4" w:space="0" w:color="auto"/>
            </w:tcBorders>
            <w:shd w:val="clear" w:color="auto" w:fill="F2F2F2" w:themeFill="background1" w:themeFillShade="F2"/>
          </w:tcPr>
          <w:p w14:paraId="6F9A0987" w14:textId="77777777" w:rsidR="00D55AFA" w:rsidRDefault="00D55AFA" w:rsidP="00330050"/>
        </w:tc>
        <w:tc>
          <w:tcPr>
            <w:tcW w:w="1361" w:type="dxa"/>
            <w:tcBorders>
              <w:top w:val="single" w:sz="4" w:space="0" w:color="auto"/>
              <w:bottom w:val="single" w:sz="4" w:space="0" w:color="auto"/>
            </w:tcBorders>
            <w:shd w:val="clear" w:color="auto" w:fill="F2F2F2" w:themeFill="background1" w:themeFillShade="F2"/>
          </w:tcPr>
          <w:p w14:paraId="036C7DC7" w14:textId="77777777" w:rsidR="00D55AFA" w:rsidRDefault="00D55AFA" w:rsidP="00330050"/>
        </w:tc>
        <w:tc>
          <w:tcPr>
            <w:tcW w:w="2087" w:type="dxa"/>
            <w:tcBorders>
              <w:top w:val="single" w:sz="4" w:space="0" w:color="auto"/>
              <w:bottom w:val="single" w:sz="4" w:space="0" w:color="auto"/>
            </w:tcBorders>
            <w:shd w:val="clear" w:color="auto" w:fill="F2F2F2" w:themeFill="background1" w:themeFillShade="F2"/>
          </w:tcPr>
          <w:p w14:paraId="7421E6F9" w14:textId="77777777" w:rsidR="00D55AFA" w:rsidRDefault="00D55AFA" w:rsidP="00330050"/>
        </w:tc>
      </w:tr>
      <w:tr w:rsidR="000F2DF4" w:rsidRPr="005114CE" w14:paraId="2A500829" w14:textId="77777777" w:rsidTr="003155AD">
        <w:trPr>
          <w:trHeight w:val="479"/>
        </w:trPr>
        <w:tc>
          <w:tcPr>
            <w:tcW w:w="1080" w:type="dxa"/>
            <w:tcBorders>
              <w:top w:val="single" w:sz="4" w:space="0" w:color="auto"/>
            </w:tcBorders>
          </w:tcPr>
          <w:p w14:paraId="43207212" w14:textId="77777777" w:rsidR="000F2DF4" w:rsidRPr="005114CE" w:rsidRDefault="000F2DF4" w:rsidP="00490804">
            <w:r w:rsidRPr="005114CE">
              <w:t>Full Name</w:t>
            </w:r>
            <w:r w:rsidR="004A4198" w:rsidRPr="005114CE">
              <w:t>:</w:t>
            </w:r>
          </w:p>
        </w:tc>
        <w:tc>
          <w:tcPr>
            <w:tcW w:w="5636" w:type="dxa"/>
            <w:tcBorders>
              <w:top w:val="single" w:sz="4" w:space="0" w:color="auto"/>
              <w:bottom w:val="single" w:sz="4" w:space="0" w:color="auto"/>
            </w:tcBorders>
          </w:tcPr>
          <w:p w14:paraId="4EC4F81A" w14:textId="77777777" w:rsidR="000F2DF4" w:rsidRPr="009C220D" w:rsidRDefault="000F2DF4" w:rsidP="00A211B2">
            <w:pPr>
              <w:pStyle w:val="FieldText"/>
            </w:pPr>
          </w:p>
        </w:tc>
        <w:tc>
          <w:tcPr>
            <w:tcW w:w="1361" w:type="dxa"/>
            <w:tcBorders>
              <w:top w:val="single" w:sz="4" w:space="0" w:color="auto"/>
            </w:tcBorders>
          </w:tcPr>
          <w:p w14:paraId="756ED5EF" w14:textId="77777777" w:rsidR="000F2DF4" w:rsidRPr="005114CE" w:rsidRDefault="000D2539" w:rsidP="00490804">
            <w:pPr>
              <w:pStyle w:val="Heading4"/>
              <w:outlineLvl w:val="3"/>
            </w:pPr>
            <w:r>
              <w:t>Relationship</w:t>
            </w:r>
            <w:r w:rsidR="000F2DF4" w:rsidRPr="005114CE">
              <w:t>:</w:t>
            </w:r>
          </w:p>
        </w:tc>
        <w:tc>
          <w:tcPr>
            <w:tcW w:w="2087" w:type="dxa"/>
            <w:tcBorders>
              <w:top w:val="single" w:sz="4" w:space="0" w:color="auto"/>
              <w:bottom w:val="single" w:sz="4" w:space="0" w:color="auto"/>
            </w:tcBorders>
          </w:tcPr>
          <w:p w14:paraId="38121F85" w14:textId="77777777" w:rsidR="000F2DF4" w:rsidRPr="009C220D" w:rsidRDefault="000F2DF4" w:rsidP="00A211B2">
            <w:pPr>
              <w:pStyle w:val="FieldText"/>
            </w:pPr>
          </w:p>
        </w:tc>
      </w:tr>
      <w:tr w:rsidR="000D2539" w:rsidRPr="005114CE" w14:paraId="3EDD34C7" w14:textId="77777777" w:rsidTr="003155AD">
        <w:trPr>
          <w:trHeight w:val="479"/>
        </w:trPr>
        <w:tc>
          <w:tcPr>
            <w:tcW w:w="1080" w:type="dxa"/>
          </w:tcPr>
          <w:p w14:paraId="5B55D460" w14:textId="77777777" w:rsidR="000D2539" w:rsidRPr="005114CE" w:rsidRDefault="000D2539" w:rsidP="00490804">
            <w:r>
              <w:t>Company:</w:t>
            </w:r>
          </w:p>
        </w:tc>
        <w:tc>
          <w:tcPr>
            <w:tcW w:w="5636" w:type="dxa"/>
            <w:tcBorders>
              <w:top w:val="single" w:sz="4" w:space="0" w:color="auto"/>
              <w:bottom w:val="single" w:sz="4" w:space="0" w:color="auto"/>
            </w:tcBorders>
          </w:tcPr>
          <w:p w14:paraId="06C14BA8" w14:textId="77777777" w:rsidR="000D2539" w:rsidRPr="009C220D" w:rsidRDefault="000D2539" w:rsidP="00A211B2">
            <w:pPr>
              <w:pStyle w:val="FieldText"/>
            </w:pPr>
          </w:p>
        </w:tc>
        <w:tc>
          <w:tcPr>
            <w:tcW w:w="1361" w:type="dxa"/>
          </w:tcPr>
          <w:p w14:paraId="40802B45" w14:textId="77777777" w:rsidR="000D2539" w:rsidRPr="005114CE" w:rsidRDefault="000D2539" w:rsidP="00490804">
            <w:pPr>
              <w:pStyle w:val="Heading4"/>
              <w:outlineLvl w:val="3"/>
            </w:pPr>
            <w:r w:rsidRPr="005114CE">
              <w:t>Phone:</w:t>
            </w:r>
          </w:p>
        </w:tc>
        <w:tc>
          <w:tcPr>
            <w:tcW w:w="2087" w:type="dxa"/>
            <w:tcBorders>
              <w:top w:val="single" w:sz="4" w:space="0" w:color="auto"/>
              <w:bottom w:val="single" w:sz="4" w:space="0" w:color="auto"/>
            </w:tcBorders>
          </w:tcPr>
          <w:p w14:paraId="1008DB99" w14:textId="77777777" w:rsidR="000D2539" w:rsidRPr="009C220D" w:rsidRDefault="000D2539" w:rsidP="00682C69">
            <w:pPr>
              <w:pStyle w:val="FieldText"/>
            </w:pPr>
          </w:p>
        </w:tc>
      </w:tr>
      <w:tr w:rsidR="00BD103E" w:rsidRPr="005114CE" w14:paraId="49C8EE26" w14:textId="77777777" w:rsidTr="003155AD">
        <w:trPr>
          <w:trHeight w:val="479"/>
        </w:trPr>
        <w:tc>
          <w:tcPr>
            <w:tcW w:w="1080" w:type="dxa"/>
            <w:tcBorders>
              <w:bottom w:val="single" w:sz="4" w:space="0" w:color="auto"/>
            </w:tcBorders>
          </w:tcPr>
          <w:p w14:paraId="473E98F9" w14:textId="77777777" w:rsidR="00BD103E" w:rsidRDefault="00BD103E" w:rsidP="00490804">
            <w:r w:rsidRPr="005114CE">
              <w:t>Address:</w:t>
            </w:r>
          </w:p>
        </w:tc>
        <w:tc>
          <w:tcPr>
            <w:tcW w:w="5636" w:type="dxa"/>
            <w:tcBorders>
              <w:top w:val="single" w:sz="4" w:space="0" w:color="auto"/>
              <w:bottom w:val="single" w:sz="4" w:space="0" w:color="auto"/>
            </w:tcBorders>
          </w:tcPr>
          <w:p w14:paraId="477F6AC3" w14:textId="77777777" w:rsidR="00BD103E" w:rsidRPr="009C220D" w:rsidRDefault="00BD103E" w:rsidP="00A211B2">
            <w:pPr>
              <w:pStyle w:val="FieldText"/>
            </w:pPr>
          </w:p>
        </w:tc>
        <w:tc>
          <w:tcPr>
            <w:tcW w:w="1361" w:type="dxa"/>
            <w:tcBorders>
              <w:bottom w:val="single" w:sz="4" w:space="0" w:color="auto"/>
            </w:tcBorders>
          </w:tcPr>
          <w:p w14:paraId="7E2FA0AA" w14:textId="77777777" w:rsidR="00BD103E" w:rsidRPr="005114CE" w:rsidRDefault="00BD103E" w:rsidP="00490804">
            <w:pPr>
              <w:pStyle w:val="Heading4"/>
              <w:outlineLvl w:val="3"/>
            </w:pPr>
          </w:p>
        </w:tc>
        <w:tc>
          <w:tcPr>
            <w:tcW w:w="2087" w:type="dxa"/>
            <w:tcBorders>
              <w:top w:val="single" w:sz="4" w:space="0" w:color="auto"/>
              <w:bottom w:val="single" w:sz="4" w:space="0" w:color="auto"/>
            </w:tcBorders>
          </w:tcPr>
          <w:p w14:paraId="04339432" w14:textId="77777777" w:rsidR="00BD103E" w:rsidRPr="009C220D" w:rsidRDefault="00BD103E" w:rsidP="00682C69">
            <w:pPr>
              <w:pStyle w:val="FieldText"/>
            </w:pPr>
          </w:p>
        </w:tc>
      </w:tr>
      <w:tr w:rsidR="00D55AFA" w:rsidRPr="005114CE" w14:paraId="1251AB31" w14:textId="77777777" w:rsidTr="003155AD">
        <w:trPr>
          <w:trHeight w:hRule="exact" w:val="191"/>
        </w:trPr>
        <w:tc>
          <w:tcPr>
            <w:tcW w:w="1080" w:type="dxa"/>
            <w:tcBorders>
              <w:top w:val="single" w:sz="4" w:space="0" w:color="auto"/>
              <w:bottom w:val="single" w:sz="4" w:space="0" w:color="auto"/>
            </w:tcBorders>
            <w:shd w:val="clear" w:color="auto" w:fill="F2F2F2" w:themeFill="background1" w:themeFillShade="F2"/>
          </w:tcPr>
          <w:p w14:paraId="3C64F32F" w14:textId="77777777" w:rsidR="00D55AFA" w:rsidRPr="005114CE" w:rsidRDefault="00D55AFA" w:rsidP="00330050"/>
        </w:tc>
        <w:tc>
          <w:tcPr>
            <w:tcW w:w="5636" w:type="dxa"/>
            <w:tcBorders>
              <w:top w:val="single" w:sz="4" w:space="0" w:color="auto"/>
              <w:bottom w:val="single" w:sz="4" w:space="0" w:color="auto"/>
            </w:tcBorders>
            <w:shd w:val="clear" w:color="auto" w:fill="F2F2F2" w:themeFill="background1" w:themeFillShade="F2"/>
          </w:tcPr>
          <w:p w14:paraId="07D22194" w14:textId="77777777" w:rsidR="00D55AFA" w:rsidRDefault="00D55AFA" w:rsidP="00330050"/>
        </w:tc>
        <w:tc>
          <w:tcPr>
            <w:tcW w:w="1361" w:type="dxa"/>
            <w:tcBorders>
              <w:top w:val="single" w:sz="4" w:space="0" w:color="auto"/>
              <w:bottom w:val="single" w:sz="4" w:space="0" w:color="auto"/>
            </w:tcBorders>
            <w:shd w:val="clear" w:color="auto" w:fill="F2F2F2" w:themeFill="background1" w:themeFillShade="F2"/>
          </w:tcPr>
          <w:p w14:paraId="235ED387" w14:textId="77777777" w:rsidR="00D55AFA" w:rsidRDefault="00D55AFA" w:rsidP="00330050"/>
        </w:tc>
        <w:tc>
          <w:tcPr>
            <w:tcW w:w="2087" w:type="dxa"/>
            <w:tcBorders>
              <w:top w:val="single" w:sz="4" w:space="0" w:color="auto"/>
              <w:bottom w:val="single" w:sz="4" w:space="0" w:color="auto"/>
            </w:tcBorders>
            <w:shd w:val="clear" w:color="auto" w:fill="F2F2F2" w:themeFill="background1" w:themeFillShade="F2"/>
          </w:tcPr>
          <w:p w14:paraId="07E5B4B1" w14:textId="77777777" w:rsidR="00D55AFA" w:rsidRDefault="00D55AFA" w:rsidP="00330050"/>
        </w:tc>
      </w:tr>
      <w:tr w:rsidR="000D2539" w:rsidRPr="005114CE" w14:paraId="268BF27D" w14:textId="77777777" w:rsidTr="003155AD">
        <w:trPr>
          <w:trHeight w:val="479"/>
        </w:trPr>
        <w:tc>
          <w:tcPr>
            <w:tcW w:w="1080" w:type="dxa"/>
            <w:tcBorders>
              <w:top w:val="single" w:sz="4" w:space="0" w:color="auto"/>
            </w:tcBorders>
          </w:tcPr>
          <w:p w14:paraId="622135D0" w14:textId="77777777" w:rsidR="000D2539" w:rsidRPr="005114CE" w:rsidRDefault="000D2539" w:rsidP="00490804">
            <w:r w:rsidRPr="005114CE">
              <w:t>Full Name:</w:t>
            </w:r>
          </w:p>
        </w:tc>
        <w:tc>
          <w:tcPr>
            <w:tcW w:w="5636" w:type="dxa"/>
            <w:tcBorders>
              <w:top w:val="single" w:sz="4" w:space="0" w:color="auto"/>
              <w:bottom w:val="single" w:sz="4" w:space="0" w:color="auto"/>
            </w:tcBorders>
          </w:tcPr>
          <w:p w14:paraId="2F1A638D" w14:textId="77777777" w:rsidR="000D2539" w:rsidRPr="009C220D" w:rsidRDefault="000D2539" w:rsidP="00607FED">
            <w:pPr>
              <w:pStyle w:val="FieldText"/>
              <w:keepLines/>
            </w:pPr>
          </w:p>
        </w:tc>
        <w:tc>
          <w:tcPr>
            <w:tcW w:w="1361" w:type="dxa"/>
            <w:tcBorders>
              <w:top w:val="single" w:sz="4" w:space="0" w:color="auto"/>
            </w:tcBorders>
          </w:tcPr>
          <w:p w14:paraId="2269DCC9" w14:textId="77777777" w:rsidR="000D2539" w:rsidRPr="005114CE" w:rsidRDefault="000D2539" w:rsidP="00490804">
            <w:pPr>
              <w:pStyle w:val="Heading4"/>
              <w:outlineLvl w:val="3"/>
            </w:pPr>
            <w:r>
              <w:t>Relationship</w:t>
            </w:r>
            <w:r w:rsidRPr="005114CE">
              <w:t>:</w:t>
            </w:r>
          </w:p>
        </w:tc>
        <w:tc>
          <w:tcPr>
            <w:tcW w:w="2087" w:type="dxa"/>
            <w:tcBorders>
              <w:top w:val="single" w:sz="4" w:space="0" w:color="auto"/>
              <w:bottom w:val="single" w:sz="4" w:space="0" w:color="auto"/>
            </w:tcBorders>
          </w:tcPr>
          <w:p w14:paraId="5247C636" w14:textId="77777777" w:rsidR="000D2539" w:rsidRPr="009C220D" w:rsidRDefault="000D2539" w:rsidP="00607FED">
            <w:pPr>
              <w:pStyle w:val="FieldText"/>
              <w:keepLines/>
            </w:pPr>
          </w:p>
        </w:tc>
      </w:tr>
      <w:tr w:rsidR="000D2539" w:rsidRPr="005114CE" w14:paraId="30F0228F" w14:textId="77777777" w:rsidTr="003155AD">
        <w:trPr>
          <w:trHeight w:val="479"/>
        </w:trPr>
        <w:tc>
          <w:tcPr>
            <w:tcW w:w="1080" w:type="dxa"/>
          </w:tcPr>
          <w:p w14:paraId="61E27C53" w14:textId="77777777" w:rsidR="000D2539" w:rsidRPr="005114CE" w:rsidRDefault="000D2539" w:rsidP="00490804">
            <w:r>
              <w:t>Company:</w:t>
            </w:r>
          </w:p>
        </w:tc>
        <w:tc>
          <w:tcPr>
            <w:tcW w:w="5636" w:type="dxa"/>
            <w:tcBorders>
              <w:top w:val="single" w:sz="4" w:space="0" w:color="auto"/>
              <w:bottom w:val="single" w:sz="4" w:space="0" w:color="auto"/>
            </w:tcBorders>
          </w:tcPr>
          <w:p w14:paraId="48C870F7" w14:textId="77777777" w:rsidR="000D2539" w:rsidRPr="009C220D" w:rsidRDefault="000D2539" w:rsidP="00607FED">
            <w:pPr>
              <w:pStyle w:val="FieldText"/>
              <w:keepLines/>
            </w:pPr>
          </w:p>
        </w:tc>
        <w:tc>
          <w:tcPr>
            <w:tcW w:w="1361" w:type="dxa"/>
          </w:tcPr>
          <w:p w14:paraId="4CA29463" w14:textId="77777777" w:rsidR="000D2539" w:rsidRPr="005114CE" w:rsidRDefault="000D2539" w:rsidP="00490804">
            <w:pPr>
              <w:pStyle w:val="Heading4"/>
              <w:outlineLvl w:val="3"/>
            </w:pPr>
            <w:r w:rsidRPr="005114CE">
              <w:t>Phone:</w:t>
            </w:r>
          </w:p>
        </w:tc>
        <w:tc>
          <w:tcPr>
            <w:tcW w:w="2087" w:type="dxa"/>
            <w:tcBorders>
              <w:top w:val="single" w:sz="4" w:space="0" w:color="auto"/>
              <w:bottom w:val="single" w:sz="4" w:space="0" w:color="auto"/>
            </w:tcBorders>
          </w:tcPr>
          <w:p w14:paraId="14237FF2" w14:textId="77777777" w:rsidR="000D2539" w:rsidRPr="009C220D" w:rsidRDefault="000D2539" w:rsidP="00607FED">
            <w:pPr>
              <w:pStyle w:val="FieldText"/>
              <w:keepLines/>
            </w:pPr>
          </w:p>
        </w:tc>
      </w:tr>
      <w:tr w:rsidR="00BD103E" w:rsidRPr="005114CE" w14:paraId="26885063" w14:textId="77777777" w:rsidTr="003155AD">
        <w:trPr>
          <w:trHeight w:val="479"/>
        </w:trPr>
        <w:tc>
          <w:tcPr>
            <w:tcW w:w="1080" w:type="dxa"/>
          </w:tcPr>
          <w:p w14:paraId="076A91E8" w14:textId="77777777" w:rsidR="00BD103E" w:rsidRDefault="00BD103E" w:rsidP="00490804">
            <w:r w:rsidRPr="005114CE">
              <w:t>Address:</w:t>
            </w:r>
          </w:p>
        </w:tc>
        <w:tc>
          <w:tcPr>
            <w:tcW w:w="5636" w:type="dxa"/>
            <w:tcBorders>
              <w:top w:val="single" w:sz="4" w:space="0" w:color="auto"/>
              <w:bottom w:val="single" w:sz="4" w:space="0" w:color="auto"/>
            </w:tcBorders>
          </w:tcPr>
          <w:p w14:paraId="1E6C2F79" w14:textId="77777777" w:rsidR="00BD103E" w:rsidRPr="009C220D" w:rsidRDefault="00BD103E" w:rsidP="00607FED">
            <w:pPr>
              <w:pStyle w:val="FieldText"/>
              <w:keepLines/>
            </w:pPr>
          </w:p>
        </w:tc>
        <w:tc>
          <w:tcPr>
            <w:tcW w:w="1361" w:type="dxa"/>
            <w:tcBorders>
              <w:bottom w:val="single" w:sz="4" w:space="0" w:color="auto"/>
            </w:tcBorders>
          </w:tcPr>
          <w:p w14:paraId="376605A8" w14:textId="77777777" w:rsidR="00BD103E" w:rsidRPr="005114CE" w:rsidRDefault="00BD103E" w:rsidP="00490804">
            <w:pPr>
              <w:pStyle w:val="Heading4"/>
              <w:outlineLvl w:val="3"/>
            </w:pPr>
          </w:p>
        </w:tc>
        <w:tc>
          <w:tcPr>
            <w:tcW w:w="2087" w:type="dxa"/>
            <w:tcBorders>
              <w:top w:val="single" w:sz="4" w:space="0" w:color="auto"/>
              <w:bottom w:val="single" w:sz="4" w:space="0" w:color="auto"/>
            </w:tcBorders>
          </w:tcPr>
          <w:p w14:paraId="5FF3C98F" w14:textId="77777777" w:rsidR="00BD103E" w:rsidRPr="009C220D" w:rsidRDefault="00BD103E" w:rsidP="00607FED">
            <w:pPr>
              <w:pStyle w:val="FieldText"/>
              <w:keepLines/>
            </w:pPr>
          </w:p>
        </w:tc>
      </w:tr>
    </w:tbl>
    <w:p w14:paraId="5680ACD9" w14:textId="41580207" w:rsidR="00871876" w:rsidRDefault="00871876" w:rsidP="00871876">
      <w:pPr>
        <w:pStyle w:val="Heading2"/>
      </w:pPr>
      <w:r>
        <w:lastRenderedPageBreak/>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1E5F8F42"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173D43B" w14:textId="77777777" w:rsidR="000D2539" w:rsidRPr="005114CE" w:rsidRDefault="000D2539" w:rsidP="00490804">
            <w:r w:rsidRPr="005114CE">
              <w:t>Company:</w:t>
            </w:r>
          </w:p>
        </w:tc>
        <w:tc>
          <w:tcPr>
            <w:tcW w:w="5768" w:type="dxa"/>
            <w:tcBorders>
              <w:bottom w:val="single" w:sz="4" w:space="0" w:color="auto"/>
            </w:tcBorders>
          </w:tcPr>
          <w:p w14:paraId="73A19547" w14:textId="77777777" w:rsidR="000D2539" w:rsidRPr="009C220D" w:rsidRDefault="000D2539" w:rsidP="0014663E">
            <w:pPr>
              <w:pStyle w:val="FieldText"/>
            </w:pPr>
          </w:p>
        </w:tc>
        <w:tc>
          <w:tcPr>
            <w:tcW w:w="1170" w:type="dxa"/>
          </w:tcPr>
          <w:p w14:paraId="18E8A754"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3067EF99" w14:textId="77777777" w:rsidR="000D2539" w:rsidRPr="009C220D" w:rsidRDefault="000D2539" w:rsidP="00682C69">
            <w:pPr>
              <w:pStyle w:val="FieldText"/>
            </w:pPr>
          </w:p>
        </w:tc>
      </w:tr>
      <w:tr w:rsidR="000D2539" w:rsidRPr="00613129" w14:paraId="6F2849ED" w14:textId="77777777" w:rsidTr="00BD103E">
        <w:trPr>
          <w:trHeight w:val="360"/>
        </w:trPr>
        <w:tc>
          <w:tcPr>
            <w:tcW w:w="1072" w:type="dxa"/>
          </w:tcPr>
          <w:p w14:paraId="5307A62D"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677EE5F6" w14:textId="77777777" w:rsidR="000D2539" w:rsidRPr="009C220D" w:rsidRDefault="000D2539" w:rsidP="0014663E">
            <w:pPr>
              <w:pStyle w:val="FieldText"/>
            </w:pPr>
          </w:p>
        </w:tc>
        <w:tc>
          <w:tcPr>
            <w:tcW w:w="1170" w:type="dxa"/>
          </w:tcPr>
          <w:p w14:paraId="0A48F180"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2B657AE4" w14:textId="77777777" w:rsidR="000D2539" w:rsidRPr="009C220D" w:rsidRDefault="000D2539" w:rsidP="0014663E">
            <w:pPr>
              <w:pStyle w:val="FieldText"/>
            </w:pPr>
          </w:p>
        </w:tc>
      </w:tr>
    </w:tbl>
    <w:p w14:paraId="77A905C6"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50B2373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4F86B9"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F0428B"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35B871"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F1C11D"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8A24E3"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B610E0" w14:textId="77777777" w:rsidR="008F5BCD" w:rsidRPr="009C220D" w:rsidRDefault="008F5BCD" w:rsidP="00856C35">
            <w:pPr>
              <w:pStyle w:val="FieldText"/>
            </w:pPr>
            <w:r w:rsidRPr="009C220D">
              <w:t>$</w:t>
            </w:r>
          </w:p>
        </w:tc>
      </w:tr>
    </w:tbl>
    <w:p w14:paraId="5FFE2581"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02BD310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3F1B9DA" w14:textId="77777777" w:rsidR="000D2539" w:rsidRPr="005114CE" w:rsidRDefault="000D2539" w:rsidP="00490804">
            <w:r w:rsidRPr="005114CE">
              <w:t>Responsibilities:</w:t>
            </w:r>
          </w:p>
        </w:tc>
        <w:tc>
          <w:tcPr>
            <w:tcW w:w="8589" w:type="dxa"/>
            <w:tcBorders>
              <w:bottom w:val="single" w:sz="4" w:space="0" w:color="auto"/>
            </w:tcBorders>
          </w:tcPr>
          <w:p w14:paraId="5B73C0ED" w14:textId="77777777" w:rsidR="000D2539" w:rsidRPr="009C220D" w:rsidRDefault="000D2539" w:rsidP="0014663E">
            <w:pPr>
              <w:pStyle w:val="FieldText"/>
            </w:pPr>
          </w:p>
        </w:tc>
      </w:tr>
    </w:tbl>
    <w:p w14:paraId="2F0F50E2"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551CC9B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99EB86E" w14:textId="77777777" w:rsidR="000D2539" w:rsidRPr="005114CE" w:rsidRDefault="000D2539" w:rsidP="00490804">
            <w:r w:rsidRPr="005114CE">
              <w:t>From:</w:t>
            </w:r>
          </w:p>
        </w:tc>
        <w:tc>
          <w:tcPr>
            <w:tcW w:w="1440" w:type="dxa"/>
            <w:tcBorders>
              <w:bottom w:val="single" w:sz="4" w:space="0" w:color="auto"/>
            </w:tcBorders>
          </w:tcPr>
          <w:p w14:paraId="59164BFF" w14:textId="77777777" w:rsidR="000D2539" w:rsidRPr="009C220D" w:rsidRDefault="000D2539" w:rsidP="0014663E">
            <w:pPr>
              <w:pStyle w:val="FieldText"/>
            </w:pPr>
          </w:p>
        </w:tc>
        <w:tc>
          <w:tcPr>
            <w:tcW w:w="450" w:type="dxa"/>
          </w:tcPr>
          <w:p w14:paraId="476E4F2D"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6DE04D82" w14:textId="77777777" w:rsidR="000D2539" w:rsidRPr="009C220D" w:rsidRDefault="000D2539" w:rsidP="0014663E">
            <w:pPr>
              <w:pStyle w:val="FieldText"/>
            </w:pPr>
          </w:p>
        </w:tc>
        <w:tc>
          <w:tcPr>
            <w:tcW w:w="2070" w:type="dxa"/>
          </w:tcPr>
          <w:p w14:paraId="510A5E19"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15C8D840" w14:textId="77777777" w:rsidR="000D2539" w:rsidRPr="009C220D" w:rsidRDefault="000D2539" w:rsidP="0014663E">
            <w:pPr>
              <w:pStyle w:val="FieldText"/>
            </w:pPr>
          </w:p>
        </w:tc>
      </w:tr>
    </w:tbl>
    <w:p w14:paraId="4C727F37"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4BD7A6AC"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F873ABE" w14:textId="77777777" w:rsidR="000D2539" w:rsidRPr="005114CE" w:rsidRDefault="000D2539" w:rsidP="00490804">
            <w:r w:rsidRPr="005114CE">
              <w:t>May we contact your previous supervisor for a reference?</w:t>
            </w:r>
          </w:p>
        </w:tc>
        <w:tc>
          <w:tcPr>
            <w:tcW w:w="900" w:type="dxa"/>
          </w:tcPr>
          <w:p w14:paraId="61E57C17" w14:textId="77777777" w:rsidR="000D2539" w:rsidRPr="009C220D" w:rsidRDefault="000D2539" w:rsidP="00490804">
            <w:pPr>
              <w:pStyle w:val="Checkbox"/>
            </w:pPr>
            <w:r>
              <w:t>YES</w:t>
            </w:r>
          </w:p>
          <w:p w14:paraId="3BD65BDE"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9A3EE5">
              <w:fldChar w:fldCharType="separate"/>
            </w:r>
            <w:r w:rsidRPr="005114CE">
              <w:fldChar w:fldCharType="end"/>
            </w:r>
          </w:p>
        </w:tc>
        <w:tc>
          <w:tcPr>
            <w:tcW w:w="900" w:type="dxa"/>
          </w:tcPr>
          <w:p w14:paraId="298F2180" w14:textId="77777777" w:rsidR="000D2539" w:rsidRPr="009C220D" w:rsidRDefault="000D2539" w:rsidP="00490804">
            <w:pPr>
              <w:pStyle w:val="Checkbox"/>
            </w:pPr>
            <w:r>
              <w:t>NO</w:t>
            </w:r>
          </w:p>
          <w:p w14:paraId="7304FAC5"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9A3EE5">
              <w:fldChar w:fldCharType="separate"/>
            </w:r>
            <w:r w:rsidRPr="005114CE">
              <w:fldChar w:fldCharType="end"/>
            </w:r>
          </w:p>
        </w:tc>
        <w:tc>
          <w:tcPr>
            <w:tcW w:w="3240" w:type="dxa"/>
          </w:tcPr>
          <w:p w14:paraId="21155E84" w14:textId="77777777" w:rsidR="000D2539" w:rsidRPr="005114CE" w:rsidRDefault="000D2539" w:rsidP="005557F6">
            <w:pPr>
              <w:rPr>
                <w:szCs w:val="19"/>
              </w:rPr>
            </w:pPr>
          </w:p>
        </w:tc>
      </w:tr>
      <w:tr w:rsidR="00176E67" w:rsidRPr="00613129" w14:paraId="61437B4A" w14:textId="77777777" w:rsidTr="00BD103E">
        <w:tc>
          <w:tcPr>
            <w:tcW w:w="5040" w:type="dxa"/>
            <w:tcBorders>
              <w:bottom w:val="single" w:sz="4" w:space="0" w:color="auto"/>
            </w:tcBorders>
          </w:tcPr>
          <w:p w14:paraId="2B220195" w14:textId="77777777" w:rsidR="00176E67" w:rsidRPr="005114CE" w:rsidRDefault="00176E67" w:rsidP="00490804"/>
        </w:tc>
        <w:tc>
          <w:tcPr>
            <w:tcW w:w="900" w:type="dxa"/>
            <w:tcBorders>
              <w:bottom w:val="single" w:sz="4" w:space="0" w:color="auto"/>
            </w:tcBorders>
          </w:tcPr>
          <w:p w14:paraId="52A37696" w14:textId="77777777" w:rsidR="00176E67" w:rsidRDefault="00176E67" w:rsidP="00490804">
            <w:pPr>
              <w:pStyle w:val="Checkbox"/>
            </w:pPr>
          </w:p>
        </w:tc>
        <w:tc>
          <w:tcPr>
            <w:tcW w:w="900" w:type="dxa"/>
            <w:tcBorders>
              <w:bottom w:val="single" w:sz="4" w:space="0" w:color="auto"/>
            </w:tcBorders>
          </w:tcPr>
          <w:p w14:paraId="640940F1" w14:textId="77777777" w:rsidR="00176E67" w:rsidRDefault="00176E67" w:rsidP="00490804">
            <w:pPr>
              <w:pStyle w:val="Checkbox"/>
            </w:pPr>
          </w:p>
        </w:tc>
        <w:tc>
          <w:tcPr>
            <w:tcW w:w="3240" w:type="dxa"/>
            <w:tcBorders>
              <w:bottom w:val="single" w:sz="4" w:space="0" w:color="auto"/>
            </w:tcBorders>
          </w:tcPr>
          <w:p w14:paraId="520D3F55" w14:textId="77777777" w:rsidR="00176E67" w:rsidRPr="005114CE" w:rsidRDefault="00176E67" w:rsidP="005557F6">
            <w:pPr>
              <w:rPr>
                <w:szCs w:val="19"/>
              </w:rPr>
            </w:pPr>
          </w:p>
        </w:tc>
      </w:tr>
      <w:tr w:rsidR="00BC07E3" w:rsidRPr="00613129" w14:paraId="3639F509" w14:textId="77777777" w:rsidTr="00BD103E">
        <w:tc>
          <w:tcPr>
            <w:tcW w:w="5040" w:type="dxa"/>
            <w:tcBorders>
              <w:top w:val="single" w:sz="4" w:space="0" w:color="auto"/>
              <w:bottom w:val="single" w:sz="4" w:space="0" w:color="auto"/>
            </w:tcBorders>
            <w:shd w:val="clear" w:color="auto" w:fill="F2F2F2" w:themeFill="background1" w:themeFillShade="F2"/>
          </w:tcPr>
          <w:p w14:paraId="74DDB6CC"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78BAA60B"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2B80F09A"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0C9B207C" w14:textId="77777777" w:rsidR="00BC07E3" w:rsidRPr="005114CE" w:rsidRDefault="00BC07E3" w:rsidP="005557F6">
            <w:pPr>
              <w:rPr>
                <w:szCs w:val="19"/>
              </w:rPr>
            </w:pPr>
          </w:p>
        </w:tc>
      </w:tr>
    </w:tbl>
    <w:p w14:paraId="687A38C1"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648EF720"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3E01FD4" w14:textId="77777777" w:rsidR="00BC07E3" w:rsidRPr="005114CE" w:rsidRDefault="00BC07E3" w:rsidP="00BC07E3">
            <w:r w:rsidRPr="005114CE">
              <w:t>Company:</w:t>
            </w:r>
          </w:p>
        </w:tc>
        <w:tc>
          <w:tcPr>
            <w:tcW w:w="5768" w:type="dxa"/>
            <w:tcBorders>
              <w:bottom w:val="single" w:sz="4" w:space="0" w:color="auto"/>
            </w:tcBorders>
          </w:tcPr>
          <w:p w14:paraId="3831C815" w14:textId="77777777" w:rsidR="00BC07E3" w:rsidRPr="009C220D" w:rsidRDefault="00BC07E3" w:rsidP="00BC07E3">
            <w:pPr>
              <w:pStyle w:val="FieldText"/>
            </w:pPr>
          </w:p>
        </w:tc>
        <w:tc>
          <w:tcPr>
            <w:tcW w:w="1170" w:type="dxa"/>
          </w:tcPr>
          <w:p w14:paraId="68D58CB7"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6384466F" w14:textId="77777777" w:rsidR="00BC07E3" w:rsidRPr="009C220D" w:rsidRDefault="00BC07E3" w:rsidP="00BC07E3">
            <w:pPr>
              <w:pStyle w:val="FieldText"/>
            </w:pPr>
          </w:p>
        </w:tc>
      </w:tr>
      <w:tr w:rsidR="00BC07E3" w:rsidRPr="00613129" w14:paraId="2948CCB4" w14:textId="77777777" w:rsidTr="00BD103E">
        <w:trPr>
          <w:trHeight w:val="360"/>
        </w:trPr>
        <w:tc>
          <w:tcPr>
            <w:tcW w:w="1072" w:type="dxa"/>
          </w:tcPr>
          <w:p w14:paraId="5BAB688E"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59D6F8EF" w14:textId="77777777" w:rsidR="00BC07E3" w:rsidRPr="009C220D" w:rsidRDefault="00BC07E3" w:rsidP="00BC07E3">
            <w:pPr>
              <w:pStyle w:val="FieldText"/>
            </w:pPr>
          </w:p>
        </w:tc>
        <w:tc>
          <w:tcPr>
            <w:tcW w:w="1170" w:type="dxa"/>
          </w:tcPr>
          <w:p w14:paraId="2718D180"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7E29EBD2" w14:textId="77777777" w:rsidR="00BC07E3" w:rsidRPr="009C220D" w:rsidRDefault="00BC07E3" w:rsidP="00BC07E3">
            <w:pPr>
              <w:pStyle w:val="FieldText"/>
            </w:pPr>
          </w:p>
        </w:tc>
      </w:tr>
    </w:tbl>
    <w:p w14:paraId="68E1E124"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0C8F6E9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3C87146B" w14:textId="77777777" w:rsidR="00BC07E3" w:rsidRPr="005114CE" w:rsidRDefault="00BC07E3" w:rsidP="00BC07E3">
            <w:r w:rsidRPr="005114CE">
              <w:t>Job Title:</w:t>
            </w:r>
          </w:p>
        </w:tc>
        <w:tc>
          <w:tcPr>
            <w:tcW w:w="2888" w:type="dxa"/>
            <w:tcBorders>
              <w:bottom w:val="single" w:sz="4" w:space="0" w:color="auto"/>
            </w:tcBorders>
          </w:tcPr>
          <w:p w14:paraId="25272DC1" w14:textId="77777777" w:rsidR="00BC07E3" w:rsidRPr="009C220D" w:rsidRDefault="00BC07E3" w:rsidP="00BC07E3">
            <w:pPr>
              <w:pStyle w:val="FieldText"/>
            </w:pPr>
          </w:p>
        </w:tc>
        <w:tc>
          <w:tcPr>
            <w:tcW w:w="1530" w:type="dxa"/>
          </w:tcPr>
          <w:p w14:paraId="6B1319A1"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56CB317E" w14:textId="77777777" w:rsidR="00BC07E3" w:rsidRPr="009C220D" w:rsidRDefault="00BC07E3" w:rsidP="00BC07E3">
            <w:pPr>
              <w:pStyle w:val="FieldText"/>
            </w:pPr>
            <w:r w:rsidRPr="009C220D">
              <w:t>$</w:t>
            </w:r>
          </w:p>
        </w:tc>
        <w:tc>
          <w:tcPr>
            <w:tcW w:w="1620" w:type="dxa"/>
          </w:tcPr>
          <w:p w14:paraId="4C36A04A"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66B017D7" w14:textId="77777777" w:rsidR="00BC07E3" w:rsidRPr="009C220D" w:rsidRDefault="00BC07E3" w:rsidP="00BC07E3">
            <w:pPr>
              <w:pStyle w:val="FieldText"/>
            </w:pPr>
            <w:r w:rsidRPr="009C220D">
              <w:t>$</w:t>
            </w:r>
          </w:p>
        </w:tc>
      </w:tr>
    </w:tbl>
    <w:p w14:paraId="75928EBD"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6F57004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27ADA7B" w14:textId="77777777" w:rsidR="00BC07E3" w:rsidRPr="005114CE" w:rsidRDefault="00BC07E3" w:rsidP="00BC07E3">
            <w:r w:rsidRPr="005114CE">
              <w:t>Responsibilities:</w:t>
            </w:r>
          </w:p>
        </w:tc>
        <w:tc>
          <w:tcPr>
            <w:tcW w:w="8589" w:type="dxa"/>
            <w:tcBorders>
              <w:bottom w:val="single" w:sz="4" w:space="0" w:color="auto"/>
            </w:tcBorders>
          </w:tcPr>
          <w:p w14:paraId="0E1C50DE" w14:textId="77777777" w:rsidR="00BC07E3" w:rsidRPr="009C220D" w:rsidRDefault="00BC07E3" w:rsidP="00BC07E3">
            <w:pPr>
              <w:pStyle w:val="FieldText"/>
            </w:pPr>
          </w:p>
        </w:tc>
      </w:tr>
    </w:tbl>
    <w:p w14:paraId="77B1B2DF"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61C37A5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7281F8D" w14:textId="77777777" w:rsidR="00BC07E3" w:rsidRPr="005114CE" w:rsidRDefault="00BC07E3" w:rsidP="00BC07E3">
            <w:r w:rsidRPr="005114CE">
              <w:t>From:</w:t>
            </w:r>
          </w:p>
        </w:tc>
        <w:tc>
          <w:tcPr>
            <w:tcW w:w="1440" w:type="dxa"/>
            <w:tcBorders>
              <w:bottom w:val="single" w:sz="4" w:space="0" w:color="auto"/>
            </w:tcBorders>
          </w:tcPr>
          <w:p w14:paraId="594F5EE1" w14:textId="77777777" w:rsidR="00BC07E3" w:rsidRPr="009C220D" w:rsidRDefault="00BC07E3" w:rsidP="00BC07E3">
            <w:pPr>
              <w:pStyle w:val="FieldText"/>
            </w:pPr>
          </w:p>
        </w:tc>
        <w:tc>
          <w:tcPr>
            <w:tcW w:w="450" w:type="dxa"/>
          </w:tcPr>
          <w:p w14:paraId="54F7C4EA"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404A236B" w14:textId="77777777" w:rsidR="00BC07E3" w:rsidRPr="009C220D" w:rsidRDefault="00BC07E3" w:rsidP="00BC07E3">
            <w:pPr>
              <w:pStyle w:val="FieldText"/>
            </w:pPr>
          </w:p>
        </w:tc>
        <w:tc>
          <w:tcPr>
            <w:tcW w:w="2070" w:type="dxa"/>
          </w:tcPr>
          <w:p w14:paraId="773D949D"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107B3596" w14:textId="77777777" w:rsidR="00BC07E3" w:rsidRPr="009C220D" w:rsidRDefault="00BC07E3" w:rsidP="00BC07E3">
            <w:pPr>
              <w:pStyle w:val="FieldText"/>
            </w:pPr>
          </w:p>
        </w:tc>
      </w:tr>
    </w:tbl>
    <w:p w14:paraId="2339DE1C"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66418FDD"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E0AA4F8" w14:textId="77777777" w:rsidR="00BC07E3" w:rsidRPr="005114CE" w:rsidRDefault="00BC07E3" w:rsidP="00BC07E3">
            <w:r w:rsidRPr="005114CE">
              <w:t>May we contact your previous supervisor for a reference?</w:t>
            </w:r>
          </w:p>
        </w:tc>
        <w:tc>
          <w:tcPr>
            <w:tcW w:w="900" w:type="dxa"/>
          </w:tcPr>
          <w:p w14:paraId="7967C543" w14:textId="77777777" w:rsidR="00BC07E3" w:rsidRPr="009C220D" w:rsidRDefault="00BC07E3" w:rsidP="00BC07E3">
            <w:pPr>
              <w:pStyle w:val="Checkbox"/>
            </w:pPr>
            <w:r>
              <w:t>YES</w:t>
            </w:r>
          </w:p>
          <w:p w14:paraId="1D078F42"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A3EE5">
              <w:fldChar w:fldCharType="separate"/>
            </w:r>
            <w:r w:rsidRPr="005114CE">
              <w:fldChar w:fldCharType="end"/>
            </w:r>
          </w:p>
        </w:tc>
        <w:tc>
          <w:tcPr>
            <w:tcW w:w="900" w:type="dxa"/>
          </w:tcPr>
          <w:p w14:paraId="460F8A74" w14:textId="77777777" w:rsidR="00BC07E3" w:rsidRPr="009C220D" w:rsidRDefault="00BC07E3" w:rsidP="00BC07E3">
            <w:pPr>
              <w:pStyle w:val="Checkbox"/>
            </w:pPr>
            <w:r>
              <w:t>NO</w:t>
            </w:r>
          </w:p>
          <w:p w14:paraId="5D3F55D0"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A3EE5">
              <w:fldChar w:fldCharType="separate"/>
            </w:r>
            <w:r w:rsidRPr="005114CE">
              <w:fldChar w:fldCharType="end"/>
            </w:r>
          </w:p>
        </w:tc>
        <w:tc>
          <w:tcPr>
            <w:tcW w:w="3240" w:type="dxa"/>
          </w:tcPr>
          <w:p w14:paraId="61CBE5F3" w14:textId="77777777" w:rsidR="00BC07E3" w:rsidRPr="005114CE" w:rsidRDefault="00BC07E3" w:rsidP="00BC07E3">
            <w:pPr>
              <w:rPr>
                <w:szCs w:val="19"/>
              </w:rPr>
            </w:pPr>
          </w:p>
        </w:tc>
      </w:tr>
      <w:tr w:rsidR="00176E67" w:rsidRPr="00613129" w14:paraId="25838B2A" w14:textId="77777777" w:rsidTr="00BD103E">
        <w:tc>
          <w:tcPr>
            <w:tcW w:w="5040" w:type="dxa"/>
            <w:tcBorders>
              <w:bottom w:val="single" w:sz="4" w:space="0" w:color="auto"/>
            </w:tcBorders>
          </w:tcPr>
          <w:p w14:paraId="7C390366" w14:textId="77777777" w:rsidR="00176E67" w:rsidRPr="005114CE" w:rsidRDefault="00176E67" w:rsidP="00BC07E3"/>
        </w:tc>
        <w:tc>
          <w:tcPr>
            <w:tcW w:w="900" w:type="dxa"/>
            <w:tcBorders>
              <w:bottom w:val="single" w:sz="4" w:space="0" w:color="auto"/>
            </w:tcBorders>
          </w:tcPr>
          <w:p w14:paraId="32445265" w14:textId="77777777" w:rsidR="00176E67" w:rsidRDefault="00176E67" w:rsidP="00BC07E3">
            <w:pPr>
              <w:pStyle w:val="Checkbox"/>
            </w:pPr>
          </w:p>
        </w:tc>
        <w:tc>
          <w:tcPr>
            <w:tcW w:w="900" w:type="dxa"/>
            <w:tcBorders>
              <w:bottom w:val="single" w:sz="4" w:space="0" w:color="auto"/>
            </w:tcBorders>
          </w:tcPr>
          <w:p w14:paraId="0219CDBA" w14:textId="77777777" w:rsidR="00176E67" w:rsidRDefault="00176E67" w:rsidP="00BC07E3">
            <w:pPr>
              <w:pStyle w:val="Checkbox"/>
            </w:pPr>
          </w:p>
        </w:tc>
        <w:tc>
          <w:tcPr>
            <w:tcW w:w="3240" w:type="dxa"/>
            <w:tcBorders>
              <w:bottom w:val="single" w:sz="4" w:space="0" w:color="auto"/>
            </w:tcBorders>
          </w:tcPr>
          <w:p w14:paraId="32F614AA" w14:textId="77777777" w:rsidR="00176E67" w:rsidRPr="005114CE" w:rsidRDefault="00176E67" w:rsidP="00BC07E3">
            <w:pPr>
              <w:rPr>
                <w:szCs w:val="19"/>
              </w:rPr>
            </w:pPr>
          </w:p>
        </w:tc>
      </w:tr>
      <w:tr w:rsidR="00176E67" w:rsidRPr="00613129" w14:paraId="1F148D77" w14:textId="77777777" w:rsidTr="00BD103E">
        <w:tc>
          <w:tcPr>
            <w:tcW w:w="5040" w:type="dxa"/>
            <w:tcBorders>
              <w:top w:val="single" w:sz="4" w:space="0" w:color="auto"/>
              <w:bottom w:val="single" w:sz="4" w:space="0" w:color="auto"/>
            </w:tcBorders>
            <w:shd w:val="clear" w:color="auto" w:fill="F2F2F2" w:themeFill="background1" w:themeFillShade="F2"/>
          </w:tcPr>
          <w:p w14:paraId="427E86BA"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0B035774"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1A3EB45E"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729A289A" w14:textId="77777777" w:rsidR="00176E67" w:rsidRPr="005114CE" w:rsidRDefault="00176E67" w:rsidP="00BC07E3">
            <w:pPr>
              <w:rPr>
                <w:szCs w:val="19"/>
              </w:rPr>
            </w:pPr>
          </w:p>
        </w:tc>
      </w:tr>
    </w:tbl>
    <w:p w14:paraId="7283C8E6"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6E94ACBC"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4BF0203" w14:textId="77777777" w:rsidR="00BC07E3" w:rsidRPr="005114CE" w:rsidRDefault="00BC07E3" w:rsidP="00BC07E3">
            <w:r w:rsidRPr="005114CE">
              <w:t>Company:</w:t>
            </w:r>
          </w:p>
        </w:tc>
        <w:tc>
          <w:tcPr>
            <w:tcW w:w="5768" w:type="dxa"/>
            <w:tcBorders>
              <w:bottom w:val="single" w:sz="4" w:space="0" w:color="auto"/>
            </w:tcBorders>
          </w:tcPr>
          <w:p w14:paraId="6EBCFAA3" w14:textId="77777777" w:rsidR="00BC07E3" w:rsidRPr="009C220D" w:rsidRDefault="00BC07E3" w:rsidP="00BC07E3">
            <w:pPr>
              <w:pStyle w:val="FieldText"/>
            </w:pPr>
          </w:p>
        </w:tc>
        <w:tc>
          <w:tcPr>
            <w:tcW w:w="1170" w:type="dxa"/>
          </w:tcPr>
          <w:p w14:paraId="62E83F57"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02D2DDD4" w14:textId="77777777" w:rsidR="00BC07E3" w:rsidRPr="009C220D" w:rsidRDefault="00BC07E3" w:rsidP="00BC07E3">
            <w:pPr>
              <w:pStyle w:val="FieldText"/>
            </w:pPr>
          </w:p>
        </w:tc>
      </w:tr>
      <w:tr w:rsidR="00BC07E3" w:rsidRPr="00613129" w14:paraId="1AB32790" w14:textId="77777777" w:rsidTr="00BD103E">
        <w:trPr>
          <w:trHeight w:val="360"/>
        </w:trPr>
        <w:tc>
          <w:tcPr>
            <w:tcW w:w="1072" w:type="dxa"/>
          </w:tcPr>
          <w:p w14:paraId="58B39445"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7C4C0217" w14:textId="77777777" w:rsidR="00BC07E3" w:rsidRPr="009C220D" w:rsidRDefault="00BC07E3" w:rsidP="00BC07E3">
            <w:pPr>
              <w:pStyle w:val="FieldText"/>
            </w:pPr>
          </w:p>
        </w:tc>
        <w:tc>
          <w:tcPr>
            <w:tcW w:w="1170" w:type="dxa"/>
          </w:tcPr>
          <w:p w14:paraId="0AF92332"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12C7EBF1" w14:textId="77777777" w:rsidR="00BC07E3" w:rsidRPr="009C220D" w:rsidRDefault="00BC07E3" w:rsidP="00BC07E3">
            <w:pPr>
              <w:pStyle w:val="FieldText"/>
            </w:pPr>
          </w:p>
        </w:tc>
      </w:tr>
    </w:tbl>
    <w:p w14:paraId="66017CD4"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33AF71A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621EAFB9" w14:textId="77777777" w:rsidR="00BC07E3" w:rsidRPr="005114CE" w:rsidRDefault="00BC07E3" w:rsidP="00BC07E3">
            <w:r w:rsidRPr="005114CE">
              <w:t>Job Title:</w:t>
            </w:r>
          </w:p>
        </w:tc>
        <w:tc>
          <w:tcPr>
            <w:tcW w:w="2888" w:type="dxa"/>
            <w:tcBorders>
              <w:bottom w:val="single" w:sz="4" w:space="0" w:color="auto"/>
            </w:tcBorders>
          </w:tcPr>
          <w:p w14:paraId="4E483CD3" w14:textId="77777777" w:rsidR="00BC07E3" w:rsidRPr="009C220D" w:rsidRDefault="00BC07E3" w:rsidP="00BC07E3">
            <w:pPr>
              <w:pStyle w:val="FieldText"/>
            </w:pPr>
          </w:p>
        </w:tc>
        <w:tc>
          <w:tcPr>
            <w:tcW w:w="1530" w:type="dxa"/>
          </w:tcPr>
          <w:p w14:paraId="445244B7"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2323070F" w14:textId="77777777" w:rsidR="00BC07E3" w:rsidRPr="009C220D" w:rsidRDefault="00BC07E3" w:rsidP="00BC07E3">
            <w:pPr>
              <w:pStyle w:val="FieldText"/>
            </w:pPr>
            <w:r w:rsidRPr="009C220D">
              <w:t>$</w:t>
            </w:r>
          </w:p>
        </w:tc>
        <w:tc>
          <w:tcPr>
            <w:tcW w:w="1620" w:type="dxa"/>
          </w:tcPr>
          <w:p w14:paraId="11D2977B"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5709F2AB" w14:textId="77777777" w:rsidR="00BC07E3" w:rsidRPr="009C220D" w:rsidRDefault="00BC07E3" w:rsidP="00BC07E3">
            <w:pPr>
              <w:pStyle w:val="FieldText"/>
            </w:pPr>
            <w:r w:rsidRPr="009C220D">
              <w:t>$</w:t>
            </w:r>
          </w:p>
        </w:tc>
      </w:tr>
    </w:tbl>
    <w:p w14:paraId="6CA8AE5F"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2A76D91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E365904" w14:textId="77777777" w:rsidR="00BC07E3" w:rsidRPr="005114CE" w:rsidRDefault="00BC07E3" w:rsidP="00BC07E3">
            <w:r w:rsidRPr="005114CE">
              <w:t>Responsibilities:</w:t>
            </w:r>
          </w:p>
        </w:tc>
        <w:tc>
          <w:tcPr>
            <w:tcW w:w="8589" w:type="dxa"/>
            <w:tcBorders>
              <w:bottom w:val="single" w:sz="4" w:space="0" w:color="auto"/>
            </w:tcBorders>
          </w:tcPr>
          <w:p w14:paraId="2601B483" w14:textId="77777777" w:rsidR="00BC07E3" w:rsidRPr="009C220D" w:rsidRDefault="00BC07E3" w:rsidP="00BC07E3">
            <w:pPr>
              <w:pStyle w:val="FieldText"/>
            </w:pPr>
          </w:p>
        </w:tc>
      </w:tr>
    </w:tbl>
    <w:p w14:paraId="2C71FBA1"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57B7CBC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BCF0789" w14:textId="77777777" w:rsidR="00BC07E3" w:rsidRPr="005114CE" w:rsidRDefault="00BC07E3" w:rsidP="00BC07E3">
            <w:r w:rsidRPr="005114CE">
              <w:t>From:</w:t>
            </w:r>
          </w:p>
        </w:tc>
        <w:tc>
          <w:tcPr>
            <w:tcW w:w="1440" w:type="dxa"/>
            <w:tcBorders>
              <w:bottom w:val="single" w:sz="4" w:space="0" w:color="auto"/>
            </w:tcBorders>
          </w:tcPr>
          <w:p w14:paraId="4060E784" w14:textId="77777777" w:rsidR="00BC07E3" w:rsidRPr="009C220D" w:rsidRDefault="00BC07E3" w:rsidP="00BC07E3">
            <w:pPr>
              <w:pStyle w:val="FieldText"/>
            </w:pPr>
          </w:p>
        </w:tc>
        <w:tc>
          <w:tcPr>
            <w:tcW w:w="450" w:type="dxa"/>
          </w:tcPr>
          <w:p w14:paraId="609E7723"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3A4D5ECB" w14:textId="77777777" w:rsidR="00BC07E3" w:rsidRPr="009C220D" w:rsidRDefault="00BC07E3" w:rsidP="00BC07E3">
            <w:pPr>
              <w:pStyle w:val="FieldText"/>
            </w:pPr>
          </w:p>
        </w:tc>
        <w:tc>
          <w:tcPr>
            <w:tcW w:w="2070" w:type="dxa"/>
          </w:tcPr>
          <w:p w14:paraId="453A6CDC"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6D6F08F7" w14:textId="77777777" w:rsidR="00BC07E3" w:rsidRPr="009C220D" w:rsidRDefault="00BC07E3" w:rsidP="00BC07E3">
            <w:pPr>
              <w:pStyle w:val="FieldText"/>
            </w:pPr>
          </w:p>
        </w:tc>
      </w:tr>
    </w:tbl>
    <w:p w14:paraId="4111D921"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01511051"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4C38B2C" w14:textId="77777777" w:rsidR="00BC07E3" w:rsidRPr="005114CE" w:rsidRDefault="00BC07E3" w:rsidP="00BC07E3">
            <w:r w:rsidRPr="005114CE">
              <w:t>May we contact your previous supervisor for a reference?</w:t>
            </w:r>
          </w:p>
        </w:tc>
        <w:tc>
          <w:tcPr>
            <w:tcW w:w="900" w:type="dxa"/>
          </w:tcPr>
          <w:p w14:paraId="3CBEFC10" w14:textId="77777777" w:rsidR="00BC07E3" w:rsidRPr="009C220D" w:rsidRDefault="00BC07E3" w:rsidP="00BC07E3">
            <w:pPr>
              <w:pStyle w:val="Checkbox"/>
            </w:pPr>
            <w:r>
              <w:t>YES</w:t>
            </w:r>
          </w:p>
          <w:p w14:paraId="05D8CCEE"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A3EE5">
              <w:fldChar w:fldCharType="separate"/>
            </w:r>
            <w:r w:rsidRPr="005114CE">
              <w:fldChar w:fldCharType="end"/>
            </w:r>
          </w:p>
        </w:tc>
        <w:tc>
          <w:tcPr>
            <w:tcW w:w="900" w:type="dxa"/>
          </w:tcPr>
          <w:p w14:paraId="693A7524" w14:textId="77777777" w:rsidR="00BC07E3" w:rsidRPr="009C220D" w:rsidRDefault="00BC07E3" w:rsidP="00BC07E3">
            <w:pPr>
              <w:pStyle w:val="Checkbox"/>
            </w:pPr>
            <w:r>
              <w:t>NO</w:t>
            </w:r>
          </w:p>
          <w:p w14:paraId="02ACC624"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A3EE5">
              <w:fldChar w:fldCharType="separate"/>
            </w:r>
            <w:r w:rsidRPr="005114CE">
              <w:fldChar w:fldCharType="end"/>
            </w:r>
          </w:p>
        </w:tc>
        <w:tc>
          <w:tcPr>
            <w:tcW w:w="3240" w:type="dxa"/>
          </w:tcPr>
          <w:p w14:paraId="393A014F" w14:textId="77777777" w:rsidR="00BC07E3" w:rsidRPr="005114CE" w:rsidRDefault="00BC07E3" w:rsidP="00BC07E3">
            <w:pPr>
              <w:rPr>
                <w:szCs w:val="19"/>
              </w:rPr>
            </w:pPr>
          </w:p>
        </w:tc>
      </w:tr>
    </w:tbl>
    <w:p w14:paraId="1DEBAB06" w14:textId="77777777" w:rsidR="00871876" w:rsidRDefault="00871876" w:rsidP="00871876">
      <w:pPr>
        <w:pStyle w:val="Heading2"/>
      </w:pPr>
      <w:r>
        <w:t>Military Service</w:t>
      </w: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22"/>
        <w:gridCol w:w="5202"/>
        <w:gridCol w:w="845"/>
        <w:gridCol w:w="1313"/>
        <w:gridCol w:w="539"/>
        <w:gridCol w:w="1349"/>
      </w:tblGrid>
      <w:tr w:rsidR="000D2539" w:rsidRPr="005114CE" w14:paraId="0645D7F4" w14:textId="77777777" w:rsidTr="003C6D83">
        <w:trPr>
          <w:cnfStyle w:val="100000000000" w:firstRow="1" w:lastRow="0" w:firstColumn="0" w:lastColumn="0" w:oddVBand="0" w:evenVBand="0" w:oddHBand="0" w:evenHBand="0" w:firstRowFirstColumn="0" w:firstRowLastColumn="0" w:lastRowFirstColumn="0" w:lastRowLastColumn="0"/>
          <w:trHeight w:val="432"/>
        </w:trPr>
        <w:tc>
          <w:tcPr>
            <w:tcW w:w="8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0CD67A" w14:textId="77777777" w:rsidR="000D2539" w:rsidRPr="005114CE" w:rsidRDefault="000D2539" w:rsidP="00490804">
            <w:r w:rsidRPr="005114CE">
              <w:t>Branch:</w:t>
            </w:r>
          </w:p>
        </w:tc>
        <w:tc>
          <w:tcPr>
            <w:tcW w:w="52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8CEEBD" w14:textId="77777777" w:rsidR="000D2539" w:rsidRPr="009C220D" w:rsidRDefault="000D2539" w:rsidP="00902964">
            <w:pPr>
              <w:pStyle w:val="FieldText"/>
            </w:pPr>
          </w:p>
        </w:tc>
        <w:tc>
          <w:tcPr>
            <w:tcW w:w="8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AF6D74" w14:textId="77777777" w:rsidR="000D2539" w:rsidRPr="005114CE" w:rsidRDefault="000D2539" w:rsidP="00C92A3C">
            <w:pPr>
              <w:pStyle w:val="Heading4"/>
              <w:outlineLvl w:val="3"/>
            </w:pPr>
            <w:r w:rsidRPr="005114CE">
              <w:t>From:</w:t>
            </w:r>
          </w:p>
        </w:tc>
        <w:tc>
          <w:tcPr>
            <w:tcW w:w="13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06B5BC" w14:textId="77777777" w:rsidR="000D2539" w:rsidRPr="009C220D" w:rsidRDefault="000D2539" w:rsidP="00902964">
            <w:pPr>
              <w:pStyle w:val="FieldText"/>
            </w:pPr>
          </w:p>
        </w:tc>
        <w:tc>
          <w:tcPr>
            <w:tcW w:w="5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76C8C9" w14:textId="77777777" w:rsidR="000D2539" w:rsidRPr="005114CE" w:rsidRDefault="000D2539" w:rsidP="00C92A3C">
            <w:pPr>
              <w:pStyle w:val="Heading4"/>
              <w:outlineLvl w:val="3"/>
            </w:pPr>
            <w:r w:rsidRPr="005114CE">
              <w:t>To:</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01988C" w14:textId="77777777" w:rsidR="000D2539" w:rsidRPr="009C220D" w:rsidRDefault="000D2539" w:rsidP="00902964">
            <w:pPr>
              <w:pStyle w:val="FieldText"/>
            </w:pPr>
          </w:p>
        </w:tc>
      </w:tr>
    </w:tbl>
    <w:p w14:paraId="407A5BBF" w14:textId="77777777" w:rsidR="00C92A3C" w:rsidRDefault="00C92A3C"/>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827"/>
        <w:gridCol w:w="3117"/>
        <w:gridCol w:w="1925"/>
        <w:gridCol w:w="3201"/>
      </w:tblGrid>
      <w:tr w:rsidR="000D2539" w:rsidRPr="005114CE" w14:paraId="76ED28EE" w14:textId="77777777" w:rsidTr="003C6D83">
        <w:trPr>
          <w:cnfStyle w:val="100000000000" w:firstRow="1" w:lastRow="0" w:firstColumn="0" w:lastColumn="0" w:oddVBand="0" w:evenVBand="0" w:oddHBand="0" w:evenHBand="0" w:firstRowFirstColumn="0" w:firstRowLastColumn="0" w:lastRowFirstColumn="0" w:lastRowLastColumn="0"/>
          <w:trHeight w:val="288"/>
        </w:trPr>
        <w:tc>
          <w:tcPr>
            <w:tcW w:w="18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1E7964" w14:textId="77777777" w:rsidR="000D2539" w:rsidRPr="005114CE" w:rsidRDefault="000D2539" w:rsidP="00490804">
            <w:r w:rsidRPr="005114CE">
              <w:t>Rank at Discharge:</w:t>
            </w:r>
          </w:p>
        </w:tc>
        <w:tc>
          <w:tcPr>
            <w:tcW w:w="31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23C458" w14:textId="77777777" w:rsidR="000D2539" w:rsidRPr="009C220D" w:rsidRDefault="000D2539" w:rsidP="00902964">
            <w:pPr>
              <w:pStyle w:val="FieldText"/>
            </w:pPr>
          </w:p>
        </w:tc>
        <w:tc>
          <w:tcPr>
            <w:tcW w:w="19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306E0F" w14:textId="77777777" w:rsidR="000D2539" w:rsidRPr="005114CE" w:rsidRDefault="000D2539" w:rsidP="00C92A3C">
            <w:pPr>
              <w:pStyle w:val="Heading4"/>
              <w:outlineLvl w:val="3"/>
            </w:pPr>
            <w:r w:rsidRPr="005114CE">
              <w:t>Type of Discharge:</w:t>
            </w:r>
          </w:p>
        </w:tc>
        <w:tc>
          <w:tcPr>
            <w:tcW w:w="32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FB2CAA" w14:textId="77777777" w:rsidR="000D2539" w:rsidRPr="009C220D" w:rsidRDefault="000D2539" w:rsidP="00902964">
            <w:pPr>
              <w:pStyle w:val="FieldText"/>
            </w:pPr>
          </w:p>
        </w:tc>
      </w:tr>
    </w:tbl>
    <w:p w14:paraId="034834FD" w14:textId="77777777" w:rsidR="00C92A3C" w:rsidRDefault="00C92A3C"/>
    <w:tbl>
      <w:tblPr>
        <w:tblStyle w:val="PlainTable3"/>
        <w:tblW w:w="5000"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2839"/>
        <w:gridCol w:w="7231"/>
      </w:tblGrid>
      <w:tr w:rsidR="000D2539" w:rsidRPr="005114CE" w14:paraId="4B13A9FB" w14:textId="77777777" w:rsidTr="003C6D83">
        <w:trPr>
          <w:cnfStyle w:val="100000000000" w:firstRow="1" w:lastRow="0" w:firstColumn="0" w:lastColumn="0" w:oddVBand="0" w:evenVBand="0" w:oddHBand="0" w:evenHBand="0" w:firstRowFirstColumn="0" w:firstRowLastColumn="0" w:lastRowFirstColumn="0" w:lastRowLastColumn="0"/>
          <w:trHeight w:val="288"/>
        </w:trPr>
        <w:tc>
          <w:tcPr>
            <w:tcW w:w="28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259193" w14:textId="77777777" w:rsidR="000D2539" w:rsidRPr="005114CE" w:rsidRDefault="000D2539" w:rsidP="00490804">
            <w:r w:rsidRPr="005114CE">
              <w:t>If other than honorable, explain:</w:t>
            </w:r>
          </w:p>
        </w:tc>
        <w:tc>
          <w:tcPr>
            <w:tcW w:w="72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4E68B5" w14:textId="77777777" w:rsidR="000D2539" w:rsidRPr="009C220D" w:rsidRDefault="000D2539" w:rsidP="00902964">
            <w:pPr>
              <w:pStyle w:val="FieldText"/>
            </w:pPr>
          </w:p>
        </w:tc>
      </w:tr>
      <w:tr w:rsidR="00F43339" w:rsidRPr="005114CE" w14:paraId="32018C8C" w14:textId="77777777" w:rsidTr="003C6D83">
        <w:trPr>
          <w:trHeight w:val="288"/>
        </w:trPr>
        <w:tc>
          <w:tcPr>
            <w:tcW w:w="2842" w:type="dxa"/>
          </w:tcPr>
          <w:p w14:paraId="75D40D03" w14:textId="77777777" w:rsidR="00F43339" w:rsidRPr="005114CE" w:rsidRDefault="00F43339" w:rsidP="00490804"/>
        </w:tc>
        <w:tc>
          <w:tcPr>
            <w:tcW w:w="7238" w:type="dxa"/>
          </w:tcPr>
          <w:p w14:paraId="63042B64" w14:textId="77777777" w:rsidR="00F43339" w:rsidRPr="009C220D" w:rsidRDefault="00F43339" w:rsidP="00902964">
            <w:pPr>
              <w:pStyle w:val="FieldText"/>
            </w:pPr>
          </w:p>
        </w:tc>
      </w:tr>
      <w:tr w:rsidR="00F43339" w:rsidRPr="005114CE" w14:paraId="0B423944" w14:textId="77777777" w:rsidTr="003C6D83">
        <w:trPr>
          <w:trHeight w:val="288"/>
        </w:trPr>
        <w:tc>
          <w:tcPr>
            <w:tcW w:w="2842" w:type="dxa"/>
          </w:tcPr>
          <w:p w14:paraId="654FAA43" w14:textId="069B8F98" w:rsidR="00F43339" w:rsidRPr="005114CE" w:rsidRDefault="00F43339" w:rsidP="00490804"/>
        </w:tc>
        <w:tc>
          <w:tcPr>
            <w:tcW w:w="7238" w:type="dxa"/>
          </w:tcPr>
          <w:p w14:paraId="3C43ACA0" w14:textId="77777777" w:rsidR="00F43339" w:rsidRPr="009C220D" w:rsidRDefault="00F43339" w:rsidP="00902964">
            <w:pPr>
              <w:pStyle w:val="FieldText"/>
            </w:pPr>
          </w:p>
        </w:tc>
      </w:tr>
      <w:tr w:rsidR="00FB4147" w:rsidRPr="005114CE" w14:paraId="72A3DD73" w14:textId="77777777" w:rsidTr="003C6D83">
        <w:trPr>
          <w:trHeight w:val="288"/>
        </w:trPr>
        <w:tc>
          <w:tcPr>
            <w:tcW w:w="2842" w:type="dxa"/>
          </w:tcPr>
          <w:p w14:paraId="22B0CEFC" w14:textId="7C1B5546" w:rsidR="00FB4147" w:rsidRPr="005114CE" w:rsidRDefault="00FB4147" w:rsidP="00490804"/>
        </w:tc>
        <w:tc>
          <w:tcPr>
            <w:tcW w:w="7238" w:type="dxa"/>
          </w:tcPr>
          <w:p w14:paraId="74015842" w14:textId="77777777" w:rsidR="00FB4147" w:rsidRPr="009C220D" w:rsidRDefault="00FB4147" w:rsidP="00902964">
            <w:pPr>
              <w:pStyle w:val="FieldText"/>
            </w:pPr>
          </w:p>
        </w:tc>
      </w:tr>
    </w:tbl>
    <w:p w14:paraId="48895163" w14:textId="570417AC" w:rsidR="00FB4147" w:rsidRDefault="00FB4147" w:rsidP="004E34C6"/>
    <w:p w14:paraId="41023B0C" w14:textId="77777777" w:rsidR="00642791" w:rsidRDefault="00642791" w:rsidP="00CA64C2">
      <w:pPr>
        <w:jc w:val="center"/>
        <w:rPr>
          <w:b/>
          <w:bCs/>
          <w:sz w:val="32"/>
          <w:szCs w:val="32"/>
          <w:u w:val="single"/>
        </w:rPr>
      </w:pPr>
      <w:bookmarkStart w:id="0" w:name="_Hlk85534385"/>
    </w:p>
    <w:p w14:paraId="0D89EFDA" w14:textId="77777777" w:rsidR="00BF2223" w:rsidRDefault="00BF2223" w:rsidP="00CA64C2">
      <w:pPr>
        <w:jc w:val="center"/>
        <w:rPr>
          <w:b/>
          <w:bCs/>
          <w:sz w:val="32"/>
          <w:szCs w:val="32"/>
          <w:u w:val="single"/>
        </w:rPr>
      </w:pPr>
    </w:p>
    <w:p w14:paraId="16CBB14C" w14:textId="2F00DCA1" w:rsidR="005427CE" w:rsidRDefault="00FB4147" w:rsidP="005427CE">
      <w:pPr>
        <w:jc w:val="center"/>
        <w:rPr>
          <w:b/>
          <w:bCs/>
          <w:sz w:val="32"/>
          <w:szCs w:val="32"/>
          <w:u w:val="single"/>
        </w:rPr>
      </w:pPr>
      <w:r>
        <w:rPr>
          <w:b/>
          <w:bCs/>
          <w:sz w:val="32"/>
          <w:szCs w:val="32"/>
          <w:u w:val="single"/>
        </w:rPr>
        <w:lastRenderedPageBreak/>
        <w:t>Statement of Faith</w:t>
      </w:r>
    </w:p>
    <w:p w14:paraId="4F1CC728" w14:textId="77777777" w:rsidR="005427CE" w:rsidRDefault="005427CE" w:rsidP="005427CE">
      <w:pPr>
        <w:jc w:val="center"/>
        <w:rPr>
          <w:b/>
          <w:bCs/>
          <w:sz w:val="32"/>
          <w:szCs w:val="32"/>
          <w:u w:val="single"/>
        </w:rPr>
      </w:pPr>
    </w:p>
    <w:p w14:paraId="3D3D1569" w14:textId="3030160D" w:rsidR="00FB4147" w:rsidRPr="005427CE" w:rsidRDefault="005427CE" w:rsidP="005427CE">
      <w:pPr>
        <w:jc w:val="center"/>
        <w:rPr>
          <w:b/>
          <w:bCs/>
          <w:i/>
          <w:iCs/>
          <w:sz w:val="20"/>
          <w:szCs w:val="20"/>
        </w:rPr>
      </w:pPr>
      <w:r w:rsidRPr="005427CE">
        <w:rPr>
          <w:b/>
          <w:bCs/>
          <w:i/>
          <w:iCs/>
          <w:sz w:val="20"/>
          <w:szCs w:val="20"/>
        </w:rPr>
        <w:t>All of our staff and volunteers must affirm our Statement of Faith as follows:</w:t>
      </w:r>
    </w:p>
    <w:p w14:paraId="3FCAB73B" w14:textId="77777777" w:rsidR="005427CE" w:rsidRPr="005427CE" w:rsidRDefault="005427CE" w:rsidP="005427CE">
      <w:pPr>
        <w:jc w:val="center"/>
        <w:rPr>
          <w:b/>
          <w:bCs/>
          <w:i/>
          <w:iCs/>
          <w:sz w:val="22"/>
          <w:szCs w:val="22"/>
        </w:rPr>
      </w:pPr>
    </w:p>
    <w:p w14:paraId="3354B640" w14:textId="41B9AA92" w:rsidR="00FB4147" w:rsidRPr="00FB4147" w:rsidRDefault="00FB4147" w:rsidP="00FB4147">
      <w:pPr>
        <w:pStyle w:val="ListParagraph"/>
        <w:numPr>
          <w:ilvl w:val="0"/>
          <w:numId w:val="13"/>
        </w:numPr>
        <w:textAlignment w:val="baseline"/>
        <w:outlineLvl w:val="1"/>
        <w:rPr>
          <w:rFonts w:cstheme="minorHAnsi"/>
          <w:color w:val="000000"/>
          <w:bdr w:val="none" w:sz="0" w:space="0" w:color="auto" w:frame="1"/>
        </w:rPr>
      </w:pPr>
      <w:r w:rsidRPr="00FB4147">
        <w:rPr>
          <w:rFonts w:cstheme="minorHAnsi"/>
          <w:color w:val="000000"/>
          <w:bdr w:val="none" w:sz="0" w:space="0" w:color="auto" w:frame="1"/>
        </w:rPr>
        <w:t>We believe in what is termed "The Apostles Creed as embodying all the fundamental doctrines of orthodox evangelical Christianity</w:t>
      </w:r>
    </w:p>
    <w:p w14:paraId="0A5D1C68" w14:textId="77777777" w:rsidR="00FB4147" w:rsidRPr="00FB4147" w:rsidRDefault="00FB4147" w:rsidP="00FB4147">
      <w:pPr>
        <w:pStyle w:val="ListParagraph"/>
        <w:ind w:left="960"/>
        <w:textAlignment w:val="baseline"/>
        <w:outlineLvl w:val="1"/>
        <w:rPr>
          <w:rFonts w:cstheme="minorHAnsi"/>
          <w:color w:val="041F3E"/>
        </w:rPr>
      </w:pPr>
    </w:p>
    <w:p w14:paraId="5561C79E" w14:textId="77777777" w:rsidR="00FB4147" w:rsidRDefault="00FB4147" w:rsidP="00FB4147">
      <w:pPr>
        <w:pStyle w:val="ListParagraph"/>
        <w:numPr>
          <w:ilvl w:val="0"/>
          <w:numId w:val="13"/>
        </w:numPr>
        <w:textAlignment w:val="baseline"/>
        <w:outlineLvl w:val="1"/>
        <w:rPr>
          <w:rFonts w:cstheme="minorHAnsi"/>
          <w:color w:val="000000"/>
          <w:bdr w:val="none" w:sz="0" w:space="0" w:color="auto" w:frame="1"/>
        </w:rPr>
      </w:pPr>
      <w:r w:rsidRPr="00FB4147">
        <w:rPr>
          <w:rFonts w:cstheme="minorHAnsi"/>
          <w:color w:val="000000"/>
          <w:bdr w:val="none" w:sz="0" w:space="0" w:color="auto" w:frame="1"/>
        </w:rPr>
        <w:t>We believe there is one living and true God, eternally existing in three persons; the Father, the Son, and the Holy Spirit, equal in power and glory; that this triune God created all, upholds all, and governs all.</w:t>
      </w:r>
    </w:p>
    <w:p w14:paraId="2333E0C7" w14:textId="77777777" w:rsidR="00FB4147" w:rsidRPr="00FB4147" w:rsidRDefault="00FB4147" w:rsidP="00FB4147">
      <w:pPr>
        <w:pStyle w:val="ListParagraph"/>
        <w:rPr>
          <w:rFonts w:cstheme="minorHAnsi"/>
          <w:color w:val="000000"/>
          <w:bdr w:val="none" w:sz="0" w:space="0" w:color="auto" w:frame="1"/>
        </w:rPr>
      </w:pPr>
    </w:p>
    <w:p w14:paraId="6A812A3F" w14:textId="77777777" w:rsidR="00FB4147" w:rsidRDefault="00FB4147" w:rsidP="00FB4147">
      <w:pPr>
        <w:pStyle w:val="ListParagraph"/>
        <w:numPr>
          <w:ilvl w:val="0"/>
          <w:numId w:val="13"/>
        </w:numPr>
        <w:textAlignment w:val="baseline"/>
        <w:outlineLvl w:val="1"/>
        <w:rPr>
          <w:rFonts w:cstheme="minorHAnsi"/>
          <w:color w:val="000000"/>
          <w:bdr w:val="none" w:sz="0" w:space="0" w:color="auto" w:frame="1"/>
        </w:rPr>
      </w:pPr>
      <w:r w:rsidRPr="00FB4147">
        <w:rPr>
          <w:rFonts w:cstheme="minorHAnsi"/>
          <w:color w:val="000000"/>
          <w:bdr w:val="none" w:sz="0" w:space="0" w:color="auto" w:frame="1"/>
        </w:rPr>
        <w:t>We believe in God, the Father, an infinite, personal Spirit, perfect in holiness, wisdom, power, and love; that He concerns Himself mercifully in the affairs of men; that He hears and answers prayer; and that He saves from sin and death all who come to Him through Jesus Christ.</w:t>
      </w:r>
    </w:p>
    <w:p w14:paraId="783E9ACF" w14:textId="77777777" w:rsidR="00FB4147" w:rsidRPr="00FB4147" w:rsidRDefault="00FB4147" w:rsidP="00FB4147">
      <w:pPr>
        <w:pStyle w:val="ListParagraph"/>
        <w:rPr>
          <w:rFonts w:cstheme="minorHAnsi"/>
          <w:color w:val="000000"/>
          <w:bdr w:val="none" w:sz="0" w:space="0" w:color="auto" w:frame="1"/>
        </w:rPr>
      </w:pPr>
    </w:p>
    <w:p w14:paraId="57A5D197" w14:textId="77777777" w:rsidR="00FB4147" w:rsidRDefault="00FB4147" w:rsidP="00FB4147">
      <w:pPr>
        <w:pStyle w:val="ListParagraph"/>
        <w:numPr>
          <w:ilvl w:val="0"/>
          <w:numId w:val="13"/>
        </w:numPr>
        <w:textAlignment w:val="baseline"/>
        <w:outlineLvl w:val="1"/>
        <w:rPr>
          <w:rFonts w:cstheme="minorHAnsi"/>
          <w:color w:val="000000"/>
          <w:bdr w:val="none" w:sz="0" w:space="0" w:color="auto" w:frame="1"/>
        </w:rPr>
      </w:pPr>
      <w:r w:rsidRPr="00FB4147">
        <w:rPr>
          <w:rFonts w:cstheme="minorHAnsi"/>
          <w:color w:val="000000"/>
          <w:bdr w:val="none" w:sz="0" w:space="0" w:color="auto" w:frame="1"/>
        </w:rPr>
        <w:t>We believe in Jesus Christ, God’s only begotten Son, conceived by the Holy Spirit. We believe in His virgin birth, sinless life, miracles, and teachings; His substitutionary atoning death; bodily resurrection; ascension into heaven; perpetual intercession for His people; and personal, visible return to earth. We believe that He is one and the same as God. He was fully human and fully God. </w:t>
      </w:r>
    </w:p>
    <w:p w14:paraId="0F6672F0" w14:textId="77777777" w:rsidR="00FB4147" w:rsidRPr="00FB4147" w:rsidRDefault="00FB4147" w:rsidP="00FB4147">
      <w:pPr>
        <w:pStyle w:val="ListParagraph"/>
        <w:rPr>
          <w:rFonts w:cstheme="minorHAnsi"/>
          <w:color w:val="000000"/>
          <w:bdr w:val="none" w:sz="0" w:space="0" w:color="auto" w:frame="1"/>
        </w:rPr>
      </w:pPr>
    </w:p>
    <w:p w14:paraId="41746F46" w14:textId="77777777" w:rsidR="00FB4147" w:rsidRDefault="00FB4147" w:rsidP="00FB4147">
      <w:pPr>
        <w:pStyle w:val="ListParagraph"/>
        <w:numPr>
          <w:ilvl w:val="0"/>
          <w:numId w:val="13"/>
        </w:numPr>
        <w:textAlignment w:val="baseline"/>
        <w:outlineLvl w:val="1"/>
        <w:rPr>
          <w:rFonts w:cstheme="minorHAnsi"/>
          <w:color w:val="000000"/>
          <w:bdr w:val="none" w:sz="0" w:space="0" w:color="auto" w:frame="1"/>
        </w:rPr>
      </w:pPr>
      <w:r w:rsidRPr="00FB4147">
        <w:rPr>
          <w:rFonts w:cstheme="minorHAnsi"/>
          <w:color w:val="000000"/>
          <w:bdr w:val="none" w:sz="0" w:space="0" w:color="auto" w:frame="1"/>
        </w:rPr>
        <w:t>We believe in the Holy Spirit, who came forth from the Father and Son to convict the world of sin, righteousness, and judgment and to regenerate, sanctify, and empower in ministry all who believe in Christ. We believe the Holy Spirit indwells every believer in Jesus Christ and that He is an abiding Helper, Teacher, Counselor and Guide. We believe that Jesus Christ baptizes the seeking believer with the Holy Spirit and power for service. We believe in the present ministry of the Holy Spirit and in the exercise of all biblical gifts of the Spirit as reflected through the fruit of that same Spirit. </w:t>
      </w:r>
    </w:p>
    <w:p w14:paraId="2ADDAFD1" w14:textId="77777777" w:rsidR="00FB4147" w:rsidRPr="00FB4147" w:rsidRDefault="00FB4147" w:rsidP="00FB4147">
      <w:pPr>
        <w:pStyle w:val="ListParagraph"/>
        <w:rPr>
          <w:rFonts w:cstheme="minorHAnsi"/>
          <w:color w:val="000000"/>
          <w:bdr w:val="none" w:sz="0" w:space="0" w:color="auto" w:frame="1"/>
        </w:rPr>
      </w:pPr>
    </w:p>
    <w:p w14:paraId="206C68F2" w14:textId="77777777" w:rsidR="00FB4147" w:rsidRDefault="00FB4147" w:rsidP="00FB4147">
      <w:pPr>
        <w:pStyle w:val="ListParagraph"/>
        <w:numPr>
          <w:ilvl w:val="0"/>
          <w:numId w:val="13"/>
        </w:numPr>
        <w:textAlignment w:val="baseline"/>
        <w:outlineLvl w:val="1"/>
        <w:rPr>
          <w:rFonts w:cstheme="minorHAnsi"/>
          <w:color w:val="000000"/>
          <w:bdr w:val="none" w:sz="0" w:space="0" w:color="auto" w:frame="1"/>
        </w:rPr>
      </w:pPr>
      <w:r w:rsidRPr="00FB4147">
        <w:rPr>
          <w:rFonts w:cstheme="minorHAnsi"/>
          <w:color w:val="000000"/>
          <w:bdr w:val="none" w:sz="0" w:space="0" w:color="auto" w:frame="1"/>
        </w:rPr>
        <w:t>We believe that all the Scriptures of the Old and New Testaments are the Word of God, fully inspired and without error in the original manuscripts, and that they are the infallible rule of faith and practice. </w:t>
      </w:r>
    </w:p>
    <w:p w14:paraId="7A02DEDC" w14:textId="77777777" w:rsidR="00FB4147" w:rsidRPr="00FB4147" w:rsidRDefault="00FB4147" w:rsidP="00FB4147">
      <w:pPr>
        <w:pStyle w:val="ListParagraph"/>
        <w:rPr>
          <w:rFonts w:cstheme="minorHAnsi"/>
          <w:color w:val="000000"/>
          <w:bdr w:val="none" w:sz="0" w:space="0" w:color="auto" w:frame="1"/>
        </w:rPr>
      </w:pPr>
    </w:p>
    <w:p w14:paraId="3278FD3A" w14:textId="77777777" w:rsidR="00FB4147" w:rsidRDefault="00FB4147" w:rsidP="00FB4147">
      <w:pPr>
        <w:pStyle w:val="ListParagraph"/>
        <w:numPr>
          <w:ilvl w:val="0"/>
          <w:numId w:val="13"/>
        </w:numPr>
        <w:textAlignment w:val="baseline"/>
        <w:outlineLvl w:val="1"/>
        <w:rPr>
          <w:rFonts w:cstheme="minorHAnsi"/>
          <w:color w:val="000000"/>
          <w:bdr w:val="none" w:sz="0" w:space="0" w:color="auto" w:frame="1"/>
        </w:rPr>
      </w:pPr>
      <w:r w:rsidRPr="00FB4147">
        <w:rPr>
          <w:rFonts w:cstheme="minorHAnsi"/>
          <w:color w:val="000000"/>
          <w:bdr w:val="none" w:sz="0" w:space="0" w:color="auto" w:frame="1"/>
        </w:rPr>
        <w:t>We believe all people are by nature separated from God and responsible for their own sin, but that salvation, redemption, and forgiveness are freely offered to all by the grace of our Lord Jesus Christ. When a person repents of sin and accepts Jesus Christ as his/her personal Lord and Savior, trusting Him to save, that person is immediately born again and sealed by the Holy Spirit, all of his/her sins are forgiven, and that person becomes a child of God, destined to spend eternity with the Lord. </w:t>
      </w:r>
    </w:p>
    <w:p w14:paraId="669758DC" w14:textId="77777777" w:rsidR="00FB4147" w:rsidRPr="00FB4147" w:rsidRDefault="00FB4147" w:rsidP="00FB4147">
      <w:pPr>
        <w:pStyle w:val="ListParagraph"/>
        <w:rPr>
          <w:rFonts w:cstheme="minorHAnsi"/>
          <w:color w:val="000000"/>
          <w:bdr w:val="none" w:sz="0" w:space="0" w:color="auto" w:frame="1"/>
        </w:rPr>
      </w:pPr>
    </w:p>
    <w:p w14:paraId="71CEE7FC" w14:textId="77777777" w:rsidR="00FB4147" w:rsidRDefault="00FB4147" w:rsidP="00FB4147">
      <w:pPr>
        <w:pStyle w:val="ListParagraph"/>
        <w:numPr>
          <w:ilvl w:val="0"/>
          <w:numId w:val="13"/>
        </w:numPr>
        <w:textAlignment w:val="baseline"/>
        <w:outlineLvl w:val="1"/>
        <w:rPr>
          <w:rFonts w:cstheme="minorHAnsi"/>
          <w:color w:val="000000"/>
          <w:bdr w:val="none" w:sz="0" w:space="0" w:color="auto" w:frame="1"/>
        </w:rPr>
      </w:pPr>
      <w:r w:rsidRPr="00FB4147">
        <w:rPr>
          <w:rFonts w:cstheme="minorHAnsi"/>
          <w:color w:val="000000"/>
          <w:bdr w:val="none" w:sz="0" w:space="0" w:color="auto" w:frame="1"/>
        </w:rPr>
        <w:t>We do not believe in “positive confession” (the faith movement belief that God can be commanded to heal or work miracles according to man’s will); human prophecy that supersedes the Scriptures; the incorporation of humanistic and secular psychology into biblical teaching; the overemphasis of spiritual gifts and experiential signs and wonders to the exclusion of biblical teaching; or that true Christians can be demon-possesse</w:t>
      </w:r>
      <w:r>
        <w:rPr>
          <w:rFonts w:cstheme="minorHAnsi"/>
          <w:color w:val="000000"/>
          <w:bdr w:val="none" w:sz="0" w:space="0" w:color="auto" w:frame="1"/>
        </w:rPr>
        <w:t xml:space="preserve">d. </w:t>
      </w:r>
    </w:p>
    <w:p w14:paraId="29A6AD8D" w14:textId="77777777" w:rsidR="00FB4147" w:rsidRPr="00FB4147" w:rsidRDefault="00FB4147" w:rsidP="00FB4147">
      <w:pPr>
        <w:pStyle w:val="ListParagraph"/>
        <w:rPr>
          <w:rFonts w:cstheme="minorHAnsi"/>
          <w:color w:val="000000"/>
          <w:bdr w:val="none" w:sz="0" w:space="0" w:color="auto" w:frame="1"/>
        </w:rPr>
      </w:pPr>
    </w:p>
    <w:p w14:paraId="0396BFA2" w14:textId="77777777" w:rsidR="00FB4147" w:rsidRDefault="00FB4147" w:rsidP="00FB4147">
      <w:pPr>
        <w:pStyle w:val="ListParagraph"/>
        <w:numPr>
          <w:ilvl w:val="0"/>
          <w:numId w:val="13"/>
        </w:numPr>
        <w:textAlignment w:val="baseline"/>
        <w:outlineLvl w:val="1"/>
        <w:rPr>
          <w:rFonts w:cstheme="minorHAnsi"/>
          <w:color w:val="000000"/>
          <w:bdr w:val="none" w:sz="0" w:space="0" w:color="auto" w:frame="1"/>
        </w:rPr>
      </w:pPr>
      <w:r w:rsidRPr="00FB4147">
        <w:rPr>
          <w:rFonts w:cstheme="minorHAnsi"/>
          <w:color w:val="000000"/>
          <w:bdr w:val="none" w:sz="0" w:space="0" w:color="auto" w:frame="1"/>
        </w:rPr>
        <w:t>We believe in the universal Church, in the living spiritual body, of which Christ is the head and all regenerated persons are members. </w:t>
      </w:r>
    </w:p>
    <w:p w14:paraId="494255FC" w14:textId="77777777" w:rsidR="00FB4147" w:rsidRPr="00FB4147" w:rsidRDefault="00FB4147" w:rsidP="00FB4147">
      <w:pPr>
        <w:pStyle w:val="ListParagraph"/>
        <w:rPr>
          <w:rFonts w:cstheme="minorHAnsi"/>
          <w:color w:val="000000"/>
          <w:bdr w:val="none" w:sz="0" w:space="0" w:color="auto" w:frame="1"/>
        </w:rPr>
      </w:pPr>
    </w:p>
    <w:p w14:paraId="53ED0782" w14:textId="0EAFA698" w:rsidR="00FB4147" w:rsidRPr="00FB4147" w:rsidRDefault="00FB4147" w:rsidP="00FB4147">
      <w:pPr>
        <w:pStyle w:val="ListParagraph"/>
        <w:numPr>
          <w:ilvl w:val="0"/>
          <w:numId w:val="13"/>
        </w:numPr>
        <w:textAlignment w:val="baseline"/>
        <w:outlineLvl w:val="1"/>
        <w:rPr>
          <w:rFonts w:cstheme="minorHAnsi"/>
          <w:color w:val="000000"/>
          <w:bdr w:val="none" w:sz="0" w:space="0" w:color="auto" w:frame="1"/>
        </w:rPr>
      </w:pPr>
      <w:r w:rsidRPr="00FB4147">
        <w:rPr>
          <w:rFonts w:cstheme="minorHAnsi"/>
          <w:color w:val="000000"/>
          <w:bdr w:val="none" w:sz="0" w:space="0" w:color="auto" w:frame="1"/>
        </w:rPr>
        <w:t>We believe the Lord Jesus Christ committed two ordinances to the Church: </w:t>
      </w:r>
    </w:p>
    <w:p w14:paraId="4745F98B" w14:textId="77777777" w:rsidR="00FB4147" w:rsidRPr="00D41922" w:rsidRDefault="00FB4147" w:rsidP="00FB4147">
      <w:pPr>
        <w:numPr>
          <w:ilvl w:val="0"/>
          <w:numId w:val="11"/>
        </w:numPr>
        <w:ind w:left="1800"/>
        <w:textAlignment w:val="baseline"/>
        <w:rPr>
          <w:rFonts w:cstheme="minorHAnsi"/>
          <w:color w:val="041F3E"/>
        </w:rPr>
      </w:pPr>
      <w:r w:rsidRPr="00D41922">
        <w:rPr>
          <w:rFonts w:cstheme="minorHAnsi"/>
          <w:color w:val="000000"/>
          <w:bdr w:val="none" w:sz="0" w:space="0" w:color="auto" w:frame="1"/>
        </w:rPr>
        <w:t>Baptism</w:t>
      </w:r>
    </w:p>
    <w:p w14:paraId="628311E0" w14:textId="77777777" w:rsidR="00FB4147" w:rsidRPr="00D41922" w:rsidRDefault="00FB4147" w:rsidP="00FB4147">
      <w:pPr>
        <w:numPr>
          <w:ilvl w:val="0"/>
          <w:numId w:val="11"/>
        </w:numPr>
        <w:ind w:left="1800"/>
        <w:textAlignment w:val="baseline"/>
        <w:rPr>
          <w:rFonts w:cstheme="minorHAnsi"/>
          <w:color w:val="041F3E"/>
        </w:rPr>
      </w:pPr>
      <w:r w:rsidRPr="00D41922">
        <w:rPr>
          <w:rFonts w:cstheme="minorHAnsi"/>
          <w:color w:val="000000"/>
          <w:bdr w:val="none" w:sz="0" w:space="0" w:color="auto" w:frame="1"/>
        </w:rPr>
        <w:t>The Lord’s Supper.   </w:t>
      </w:r>
    </w:p>
    <w:p w14:paraId="0DB8DF9E" w14:textId="77777777" w:rsidR="00CA64C2" w:rsidRDefault="00FB4147" w:rsidP="00CA64C2">
      <w:pPr>
        <w:ind w:left="1200"/>
        <w:textAlignment w:val="baseline"/>
        <w:rPr>
          <w:rFonts w:cstheme="minorHAnsi"/>
          <w:color w:val="041F3E"/>
        </w:rPr>
      </w:pPr>
      <w:r w:rsidRPr="00D41922">
        <w:rPr>
          <w:rFonts w:cstheme="minorHAnsi"/>
          <w:color w:val="000000"/>
          <w:bdr w:val="none" w:sz="0" w:space="0" w:color="auto" w:frame="1"/>
        </w:rPr>
        <w:t>We believe in baptism by immersion and communion, both of which are open to all believers in Jesus Christ. </w:t>
      </w:r>
    </w:p>
    <w:p w14:paraId="18A8D3C4" w14:textId="1FD0C645" w:rsidR="00CA64C2" w:rsidRPr="00CA64C2" w:rsidRDefault="00FB4147" w:rsidP="00CA64C2">
      <w:pPr>
        <w:pStyle w:val="ListParagraph"/>
        <w:numPr>
          <w:ilvl w:val="0"/>
          <w:numId w:val="13"/>
        </w:numPr>
        <w:textAlignment w:val="baseline"/>
        <w:rPr>
          <w:rFonts w:cstheme="minorHAnsi"/>
          <w:color w:val="041F3E"/>
        </w:rPr>
      </w:pPr>
      <w:r w:rsidRPr="00CA64C2">
        <w:rPr>
          <w:rFonts w:cstheme="minorHAnsi"/>
          <w:color w:val="000000"/>
          <w:bdr w:val="none" w:sz="0" w:space="0" w:color="auto" w:frame="1"/>
        </w:rPr>
        <w:t>We believe in the laying on of hands for the sending out of pastors and missionaries, and in conjunction with the anointing of oil by the elders for the healing of the sick. </w:t>
      </w:r>
    </w:p>
    <w:p w14:paraId="27530428" w14:textId="77777777" w:rsidR="00CA64C2" w:rsidRPr="00CA64C2" w:rsidRDefault="00CA64C2" w:rsidP="00CA64C2">
      <w:pPr>
        <w:pStyle w:val="ListParagraph"/>
        <w:textAlignment w:val="baseline"/>
        <w:rPr>
          <w:rFonts w:cstheme="minorHAnsi"/>
          <w:color w:val="041F3E"/>
        </w:rPr>
      </w:pPr>
    </w:p>
    <w:p w14:paraId="7315B2B7" w14:textId="77777777" w:rsidR="00CA64C2" w:rsidRPr="00CA64C2" w:rsidRDefault="00FB4147" w:rsidP="00CA64C2">
      <w:pPr>
        <w:pStyle w:val="ListParagraph"/>
        <w:numPr>
          <w:ilvl w:val="0"/>
          <w:numId w:val="13"/>
        </w:numPr>
        <w:textAlignment w:val="baseline"/>
        <w:rPr>
          <w:rFonts w:cstheme="minorHAnsi"/>
          <w:color w:val="041F3E"/>
        </w:rPr>
      </w:pPr>
      <w:r w:rsidRPr="00CA64C2">
        <w:rPr>
          <w:rFonts w:cstheme="minorHAnsi"/>
          <w:color w:val="000000"/>
          <w:bdr w:val="none" w:sz="0" w:space="0" w:color="auto" w:frame="1"/>
        </w:rPr>
        <w:t xml:space="preserve">We believe worship of God should be intelligent; therefore, our classes and services are designed with great emphasis upon the teaching of the Word of God that He might instruct us on how He should be worshiped. We seek to teach the Word of God in such a way that its message can be applied to the individual’s life, leading that person to a greater maturity in Christ. We teach both </w:t>
      </w:r>
      <w:proofErr w:type="spellStart"/>
      <w:r w:rsidRPr="00CA64C2">
        <w:rPr>
          <w:rFonts w:cstheme="minorHAnsi"/>
          <w:color w:val="000000"/>
          <w:bdr w:val="none" w:sz="0" w:space="0" w:color="auto" w:frame="1"/>
        </w:rPr>
        <w:t>expositionally</w:t>
      </w:r>
      <w:proofErr w:type="spellEnd"/>
      <w:r w:rsidRPr="00CA64C2">
        <w:rPr>
          <w:rFonts w:cstheme="minorHAnsi"/>
          <w:color w:val="000000"/>
          <w:bdr w:val="none" w:sz="0" w:space="0" w:color="auto" w:frame="1"/>
        </w:rPr>
        <w:t xml:space="preserve"> and topically. </w:t>
      </w:r>
    </w:p>
    <w:p w14:paraId="22760AEC" w14:textId="77777777" w:rsidR="00CA64C2" w:rsidRPr="00CA64C2" w:rsidRDefault="00CA64C2" w:rsidP="00CA64C2">
      <w:pPr>
        <w:pStyle w:val="ListParagraph"/>
        <w:rPr>
          <w:rFonts w:cstheme="minorHAnsi"/>
          <w:color w:val="000000"/>
          <w:bdr w:val="none" w:sz="0" w:space="0" w:color="auto" w:frame="1"/>
        </w:rPr>
      </w:pPr>
    </w:p>
    <w:p w14:paraId="60851AC1" w14:textId="77777777" w:rsidR="00CA64C2" w:rsidRPr="00CA64C2" w:rsidRDefault="00FB4147" w:rsidP="00CA64C2">
      <w:pPr>
        <w:pStyle w:val="ListParagraph"/>
        <w:numPr>
          <w:ilvl w:val="0"/>
          <w:numId w:val="13"/>
        </w:numPr>
        <w:textAlignment w:val="baseline"/>
        <w:rPr>
          <w:rFonts w:cstheme="minorHAnsi"/>
          <w:color w:val="041F3E"/>
        </w:rPr>
      </w:pPr>
      <w:r w:rsidRPr="00CA64C2">
        <w:rPr>
          <w:rFonts w:cstheme="minorHAnsi"/>
          <w:color w:val="000000"/>
          <w:bdr w:val="none" w:sz="0" w:space="0" w:color="auto" w:frame="1"/>
        </w:rPr>
        <w:t>We believe in the literal Second Coming of Christ with His saints to rule the earth, which will be personal and visible. This motivates us to holy living, heartfelt worship, committed service, diligent study of God’s Word, regular fellowship, participation in adult baptism by immersion and Holy Communion. </w:t>
      </w:r>
    </w:p>
    <w:p w14:paraId="6D603FBE" w14:textId="77777777" w:rsidR="00CA64C2" w:rsidRPr="00CA64C2" w:rsidRDefault="00CA64C2" w:rsidP="00CA64C2">
      <w:pPr>
        <w:pStyle w:val="ListParagraph"/>
        <w:rPr>
          <w:rFonts w:cstheme="minorHAnsi"/>
          <w:color w:val="000000"/>
          <w:bdr w:val="none" w:sz="0" w:space="0" w:color="auto" w:frame="1"/>
        </w:rPr>
      </w:pPr>
    </w:p>
    <w:p w14:paraId="57F7ED8F" w14:textId="77777777" w:rsidR="00CA64C2" w:rsidRPr="00CA64C2" w:rsidRDefault="00CA64C2" w:rsidP="00CA64C2">
      <w:pPr>
        <w:pStyle w:val="ListParagraph"/>
        <w:numPr>
          <w:ilvl w:val="0"/>
          <w:numId w:val="13"/>
        </w:numPr>
        <w:textAlignment w:val="baseline"/>
        <w:rPr>
          <w:rFonts w:cstheme="minorHAnsi"/>
          <w:color w:val="041F3E"/>
        </w:rPr>
      </w:pPr>
      <w:r>
        <w:rPr>
          <w:rFonts w:cstheme="minorHAnsi"/>
          <w:color w:val="000000"/>
          <w:bdr w:val="none" w:sz="0" w:space="0" w:color="auto" w:frame="1"/>
        </w:rPr>
        <w:t>W</w:t>
      </w:r>
      <w:r w:rsidR="00FB4147" w:rsidRPr="00CA64C2">
        <w:rPr>
          <w:rFonts w:cstheme="minorHAnsi"/>
          <w:color w:val="000000"/>
          <w:bdr w:val="none" w:sz="0" w:space="0" w:color="auto" w:frame="1"/>
        </w:rPr>
        <w:t>e adhere firmly to the biblical teaching of God’s sovereignty and man’s responsibility. We avoid any theological systems of belief that go beyond the written Word and thereby divide the body of Christ. </w:t>
      </w:r>
    </w:p>
    <w:p w14:paraId="5D6177DE" w14:textId="77777777" w:rsidR="00CA64C2" w:rsidRPr="00CA64C2" w:rsidRDefault="00CA64C2" w:rsidP="00CA64C2">
      <w:pPr>
        <w:pStyle w:val="ListParagraph"/>
        <w:rPr>
          <w:rFonts w:cstheme="minorHAnsi"/>
          <w:color w:val="000000"/>
          <w:bdr w:val="none" w:sz="0" w:space="0" w:color="auto" w:frame="1"/>
        </w:rPr>
      </w:pPr>
    </w:p>
    <w:p w14:paraId="698F225C" w14:textId="77777777" w:rsidR="00CA64C2" w:rsidRPr="00CA64C2" w:rsidRDefault="00FB4147" w:rsidP="00CA64C2">
      <w:pPr>
        <w:pStyle w:val="ListParagraph"/>
        <w:numPr>
          <w:ilvl w:val="0"/>
          <w:numId w:val="13"/>
        </w:numPr>
        <w:textAlignment w:val="baseline"/>
        <w:rPr>
          <w:rFonts w:cstheme="minorHAnsi"/>
          <w:color w:val="041F3E"/>
        </w:rPr>
      </w:pPr>
      <w:r w:rsidRPr="00CA64C2">
        <w:rPr>
          <w:rFonts w:cstheme="minorHAnsi"/>
          <w:color w:val="000000"/>
          <w:bdr w:val="none" w:sz="0" w:space="0" w:color="auto" w:frame="1"/>
        </w:rPr>
        <w:lastRenderedPageBreak/>
        <w:t>We believe the only true basis of Christian fellowship is Christ’s (agape) love, which is greater than differences we possess, and without which we have no right to claim ourselves Christians. </w:t>
      </w:r>
    </w:p>
    <w:p w14:paraId="33261CBB" w14:textId="77777777" w:rsidR="00CA64C2" w:rsidRPr="00CA64C2" w:rsidRDefault="00CA64C2" w:rsidP="00CA64C2">
      <w:pPr>
        <w:pStyle w:val="ListParagraph"/>
        <w:rPr>
          <w:rFonts w:cstheme="minorHAnsi"/>
          <w:color w:val="000000"/>
          <w:bdr w:val="none" w:sz="0" w:space="0" w:color="auto" w:frame="1"/>
        </w:rPr>
      </w:pPr>
    </w:p>
    <w:p w14:paraId="7A295D4A" w14:textId="77777777" w:rsidR="00CA64C2" w:rsidRPr="00CA64C2" w:rsidRDefault="00FB4147" w:rsidP="00CA64C2">
      <w:pPr>
        <w:pStyle w:val="ListParagraph"/>
        <w:numPr>
          <w:ilvl w:val="0"/>
          <w:numId w:val="13"/>
        </w:numPr>
        <w:textAlignment w:val="baseline"/>
        <w:rPr>
          <w:rFonts w:cstheme="minorHAnsi"/>
          <w:color w:val="041F3E"/>
        </w:rPr>
      </w:pPr>
      <w:r w:rsidRPr="00CA64C2">
        <w:rPr>
          <w:rFonts w:cstheme="minorHAnsi"/>
          <w:color w:val="000000"/>
          <w:bdr w:val="none" w:sz="0" w:space="0" w:color="auto" w:frame="1"/>
        </w:rPr>
        <w:t>We believe worship of God should be spiritual; therefore, we remain flexible and yielded to the leading of the Holy Spirit to direct our worship. </w:t>
      </w:r>
    </w:p>
    <w:p w14:paraId="1FECEA94" w14:textId="77777777" w:rsidR="00CA64C2" w:rsidRPr="00CA64C2" w:rsidRDefault="00CA64C2" w:rsidP="00CA64C2">
      <w:pPr>
        <w:pStyle w:val="ListParagraph"/>
        <w:rPr>
          <w:rFonts w:cstheme="minorHAnsi"/>
          <w:color w:val="000000"/>
          <w:bdr w:val="none" w:sz="0" w:space="0" w:color="auto" w:frame="1"/>
        </w:rPr>
      </w:pPr>
    </w:p>
    <w:p w14:paraId="205FA92F" w14:textId="77777777" w:rsidR="00CA64C2" w:rsidRPr="00CA64C2" w:rsidRDefault="00FB4147" w:rsidP="00CA64C2">
      <w:pPr>
        <w:pStyle w:val="ListParagraph"/>
        <w:numPr>
          <w:ilvl w:val="0"/>
          <w:numId w:val="13"/>
        </w:numPr>
        <w:textAlignment w:val="baseline"/>
        <w:rPr>
          <w:rFonts w:cstheme="minorHAnsi"/>
          <w:color w:val="041F3E"/>
        </w:rPr>
      </w:pPr>
      <w:r w:rsidRPr="00CA64C2">
        <w:rPr>
          <w:rFonts w:cstheme="minorHAnsi"/>
          <w:color w:val="000000"/>
          <w:bdr w:val="none" w:sz="0" w:space="0" w:color="auto" w:frame="1"/>
        </w:rPr>
        <w:t>We believe worship of God should be inspirational; therefore, we give great place biblically sound music in both our worship and lives. </w:t>
      </w:r>
    </w:p>
    <w:p w14:paraId="10EA2E91" w14:textId="77777777" w:rsidR="00CA64C2" w:rsidRPr="00CA64C2" w:rsidRDefault="00CA64C2" w:rsidP="00CA64C2">
      <w:pPr>
        <w:pStyle w:val="ListParagraph"/>
        <w:rPr>
          <w:rFonts w:cstheme="minorHAnsi"/>
          <w:color w:val="000000"/>
          <w:bdr w:val="none" w:sz="0" w:space="0" w:color="auto" w:frame="1"/>
        </w:rPr>
      </w:pPr>
    </w:p>
    <w:p w14:paraId="1AC273A2" w14:textId="77777777" w:rsidR="00CA64C2" w:rsidRPr="00CA64C2" w:rsidRDefault="00FB4147" w:rsidP="00CA64C2">
      <w:pPr>
        <w:pStyle w:val="ListParagraph"/>
        <w:numPr>
          <w:ilvl w:val="0"/>
          <w:numId w:val="13"/>
        </w:numPr>
        <w:textAlignment w:val="baseline"/>
        <w:rPr>
          <w:rFonts w:cstheme="minorHAnsi"/>
          <w:color w:val="041F3E"/>
        </w:rPr>
      </w:pPr>
      <w:r w:rsidRPr="00CA64C2">
        <w:rPr>
          <w:rFonts w:cstheme="minorHAnsi"/>
          <w:color w:val="000000"/>
          <w:bdr w:val="none" w:sz="0" w:space="0" w:color="auto" w:frame="1"/>
        </w:rPr>
        <w:t xml:space="preserve">We believe worship of God should be orderly because God is a God of order; therefore, our classes and services are designed with great emphasis upon the teaching of the Word of God that He might instruct us on how He should be worshiped. We seek to teach the Word of God in such a way that its message can be applied to the individual’s life, leading that person to a greater maturity in Christ. We teach both </w:t>
      </w:r>
      <w:proofErr w:type="spellStart"/>
      <w:r w:rsidRPr="00CA64C2">
        <w:rPr>
          <w:rFonts w:cstheme="minorHAnsi"/>
          <w:color w:val="000000"/>
          <w:bdr w:val="none" w:sz="0" w:space="0" w:color="auto" w:frame="1"/>
        </w:rPr>
        <w:t>expositionally</w:t>
      </w:r>
      <w:proofErr w:type="spellEnd"/>
      <w:r w:rsidRPr="00CA64C2">
        <w:rPr>
          <w:rFonts w:cstheme="minorHAnsi"/>
          <w:color w:val="000000"/>
          <w:bdr w:val="none" w:sz="0" w:space="0" w:color="auto" w:frame="1"/>
        </w:rPr>
        <w:t xml:space="preserve"> and topically. </w:t>
      </w:r>
    </w:p>
    <w:p w14:paraId="30DAD629" w14:textId="77777777" w:rsidR="00CA64C2" w:rsidRPr="00CA64C2" w:rsidRDefault="00CA64C2" w:rsidP="00CA64C2">
      <w:pPr>
        <w:pStyle w:val="ListParagraph"/>
        <w:rPr>
          <w:rFonts w:cstheme="minorHAnsi"/>
          <w:color w:val="000000"/>
          <w:bdr w:val="none" w:sz="0" w:space="0" w:color="auto" w:frame="1"/>
        </w:rPr>
      </w:pPr>
    </w:p>
    <w:p w14:paraId="163A64DD" w14:textId="773DF2AD" w:rsidR="00CA64C2" w:rsidRPr="001816F5" w:rsidRDefault="00FB4147" w:rsidP="00CA64C2">
      <w:pPr>
        <w:pStyle w:val="ListParagraph"/>
        <w:numPr>
          <w:ilvl w:val="0"/>
          <w:numId w:val="13"/>
        </w:numPr>
        <w:textAlignment w:val="baseline"/>
        <w:rPr>
          <w:rFonts w:cstheme="minorHAnsi"/>
          <w:color w:val="041F3E"/>
        </w:rPr>
      </w:pPr>
      <w:bookmarkStart w:id="1" w:name="_Hlk85536730"/>
      <w:r w:rsidRPr="00CA64C2">
        <w:rPr>
          <w:rFonts w:cstheme="minorHAnsi"/>
          <w:color w:val="000000"/>
          <w:bdr w:val="none" w:sz="0" w:space="0" w:color="auto" w:frame="1"/>
        </w:rPr>
        <w:t xml:space="preserve">We believe that marriage is to be the union of a biological male and biological female. Not only </w:t>
      </w:r>
      <w:r w:rsidR="001816F5">
        <w:rPr>
          <w:rFonts w:cstheme="minorHAnsi"/>
          <w:color w:val="000000"/>
          <w:bdr w:val="none" w:sz="0" w:space="0" w:color="auto" w:frame="1"/>
        </w:rPr>
        <w:t>d</w:t>
      </w:r>
      <w:r w:rsidRPr="00CA64C2">
        <w:rPr>
          <w:rFonts w:cstheme="minorHAnsi"/>
          <w:color w:val="000000"/>
          <w:bdr w:val="none" w:sz="0" w:space="0" w:color="auto" w:frame="1"/>
        </w:rPr>
        <w:t>o male and female together reflect the image of God, but their coming together in a marriage relationship to bring forth new life is used in scripture as the deepest and most intimate analogy of God’s relationship with His people. We reject any redefinition of marriage to encompass same-sex and transgender relationships. All individuals are desperately in need of God’s truth and need to know the love and compassion of Christ and the beautiful design he has for the two sexes – male and female. (Genesis 2:24, Genesis 1:27)</w:t>
      </w:r>
      <w:bookmarkEnd w:id="0"/>
      <w:bookmarkEnd w:id="1"/>
    </w:p>
    <w:p w14:paraId="1D039952" w14:textId="77777777" w:rsidR="00642791" w:rsidRDefault="00642791" w:rsidP="00CA64C2">
      <w:pPr>
        <w:textAlignment w:val="baseline"/>
        <w:rPr>
          <w:rFonts w:cstheme="minorHAnsi"/>
          <w:color w:val="041F3E"/>
        </w:rPr>
      </w:pPr>
    </w:p>
    <w:p w14:paraId="04A24D9D" w14:textId="61883D40" w:rsidR="00CA64C2" w:rsidRDefault="00CA64C2" w:rsidP="00CA64C2">
      <w:pPr>
        <w:textAlignment w:val="baseline"/>
        <w:rPr>
          <w:rFonts w:cstheme="minorHAnsi"/>
          <w:color w:val="041F3E"/>
        </w:rPr>
      </w:pPr>
    </w:p>
    <w:p w14:paraId="754B7B83" w14:textId="77777777" w:rsidR="00CA64C2" w:rsidRDefault="00CA64C2" w:rsidP="00CA64C2">
      <w:pPr>
        <w:pStyle w:val="Heading2"/>
      </w:pPr>
      <w:r w:rsidRPr="009C220D">
        <w:t>Disclaimer and Signature</w:t>
      </w:r>
    </w:p>
    <w:p w14:paraId="3F73BF3D" w14:textId="5181D491" w:rsidR="00CF1BB4" w:rsidRPr="005F1A58" w:rsidRDefault="00CA64C2" w:rsidP="005F1A58">
      <w:pPr>
        <w:pStyle w:val="Italic"/>
        <w:rPr>
          <w:rFonts w:cstheme="minorHAnsi"/>
          <w:color w:val="001320"/>
          <w:szCs w:val="19"/>
          <w:shd w:val="clear" w:color="auto" w:fill="FFFFFF"/>
        </w:rPr>
      </w:pPr>
      <w:r w:rsidRPr="005114CE">
        <w:t>I certify that my answers are true and complete to the best of my knowledge. If this application leads to employment, I understand that false or misleading information in my application or interview may result in my release.</w:t>
      </w:r>
      <w:r>
        <w:t xml:space="preserve"> I have also read and affirm RHM’s Statement of Faith</w:t>
      </w:r>
      <w:r w:rsidR="00CF1BB4" w:rsidRPr="005F1A58">
        <w:rPr>
          <w:szCs w:val="19"/>
        </w:rPr>
        <w:t xml:space="preserve">. </w:t>
      </w:r>
      <w:r w:rsidR="00CF1BB4" w:rsidRPr="005F1A58">
        <w:rPr>
          <w:rFonts w:cstheme="minorHAnsi"/>
          <w:szCs w:val="19"/>
        </w:rPr>
        <w:t>I understand that we are a Christian based ministry. All preaching, teaching and any advice will be in accordance with scripture. “</w:t>
      </w:r>
      <w:r w:rsidR="00CF1BB4" w:rsidRPr="005F1A58">
        <w:rPr>
          <w:rFonts w:cstheme="minorHAnsi"/>
          <w:color w:val="001320"/>
          <w:szCs w:val="19"/>
          <w:shd w:val="clear" w:color="auto" w:fill="FFFFFF"/>
        </w:rPr>
        <w:t>Keep a close watch on yourself and on the teaching. Persist in this, for by so doing you will save both yourself and your hearers.”</w:t>
      </w:r>
      <w:r w:rsidR="005F1A58">
        <w:rPr>
          <w:rFonts w:cstheme="minorHAnsi"/>
          <w:color w:val="001320"/>
          <w:szCs w:val="19"/>
          <w:shd w:val="clear" w:color="auto" w:fill="FFFFFF"/>
        </w:rPr>
        <w:t xml:space="preserve">             -</w:t>
      </w:r>
      <w:r w:rsidR="00CF1BB4" w:rsidRPr="005F1A58">
        <w:rPr>
          <w:rFonts w:cstheme="minorHAnsi"/>
          <w:szCs w:val="19"/>
        </w:rPr>
        <w:t>1 Timothy 4:16</w:t>
      </w:r>
    </w:p>
    <w:p w14:paraId="64CD6FC4" w14:textId="567C5CCD" w:rsidR="00CA64C2" w:rsidRPr="00871876" w:rsidRDefault="00CA64C2" w:rsidP="00CA64C2">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CA64C2" w:rsidRPr="005114CE" w14:paraId="7D21769F" w14:textId="77777777" w:rsidTr="00F775BD">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84592F0" w14:textId="77777777" w:rsidR="00CA64C2" w:rsidRPr="005114CE" w:rsidRDefault="00CA64C2" w:rsidP="00F775BD">
            <w:r w:rsidRPr="005114CE">
              <w:t>Signature:</w:t>
            </w:r>
          </w:p>
        </w:tc>
        <w:tc>
          <w:tcPr>
            <w:tcW w:w="6145" w:type="dxa"/>
            <w:tcBorders>
              <w:bottom w:val="single" w:sz="4" w:space="0" w:color="auto"/>
            </w:tcBorders>
          </w:tcPr>
          <w:p w14:paraId="6022C7C5" w14:textId="77777777" w:rsidR="00CA64C2" w:rsidRPr="005114CE" w:rsidRDefault="00CA64C2" w:rsidP="00F775BD">
            <w:pPr>
              <w:pStyle w:val="FieldText"/>
            </w:pPr>
          </w:p>
        </w:tc>
        <w:tc>
          <w:tcPr>
            <w:tcW w:w="674" w:type="dxa"/>
          </w:tcPr>
          <w:p w14:paraId="3156AE74" w14:textId="77777777" w:rsidR="00CA64C2" w:rsidRPr="005114CE" w:rsidRDefault="00CA64C2" w:rsidP="00F775BD">
            <w:pPr>
              <w:pStyle w:val="Heading4"/>
              <w:outlineLvl w:val="3"/>
            </w:pPr>
            <w:r w:rsidRPr="005114CE">
              <w:t>Date:</w:t>
            </w:r>
          </w:p>
        </w:tc>
        <w:tc>
          <w:tcPr>
            <w:tcW w:w="2189" w:type="dxa"/>
            <w:tcBorders>
              <w:bottom w:val="single" w:sz="4" w:space="0" w:color="auto"/>
            </w:tcBorders>
          </w:tcPr>
          <w:p w14:paraId="656F6278" w14:textId="77777777" w:rsidR="00CA64C2" w:rsidRPr="005114CE" w:rsidRDefault="00CA64C2" w:rsidP="00F775BD">
            <w:pPr>
              <w:pStyle w:val="FieldText"/>
            </w:pPr>
          </w:p>
        </w:tc>
      </w:tr>
    </w:tbl>
    <w:p w14:paraId="07D0BA96" w14:textId="77777777" w:rsidR="00CA64C2" w:rsidRDefault="00CA64C2" w:rsidP="00CA64C2"/>
    <w:p w14:paraId="34CF4690" w14:textId="77777777" w:rsidR="00CA64C2" w:rsidRDefault="00CA64C2" w:rsidP="00CA64C2"/>
    <w:p w14:paraId="0ED2DA22" w14:textId="77777777" w:rsidR="00CA64C2" w:rsidRDefault="00CA64C2" w:rsidP="00CA64C2"/>
    <w:p w14:paraId="4A06F955" w14:textId="77777777" w:rsidR="00CA64C2" w:rsidRDefault="00CA64C2" w:rsidP="00CA64C2"/>
    <w:p w14:paraId="08980773" w14:textId="77777777" w:rsidR="00CA64C2" w:rsidRDefault="00CA64C2" w:rsidP="00CA64C2"/>
    <w:p w14:paraId="42A2A973" w14:textId="77777777" w:rsidR="00CA64C2" w:rsidRPr="00CA64C2" w:rsidRDefault="00CA64C2" w:rsidP="00CA64C2">
      <w:pPr>
        <w:textAlignment w:val="baseline"/>
        <w:rPr>
          <w:rFonts w:cstheme="minorHAnsi"/>
          <w:color w:val="041F3E"/>
        </w:rPr>
      </w:pPr>
    </w:p>
    <w:sectPr w:rsidR="00CA64C2" w:rsidRPr="00CA64C2" w:rsidSect="003155AD">
      <w:footerReference w:type="default" r:id="rId11"/>
      <w:pgSz w:w="12240" w:h="15840"/>
      <w:pgMar w:top="45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CCF3" w14:textId="77777777" w:rsidR="00F43339" w:rsidRDefault="00F43339" w:rsidP="00176E67">
      <w:r>
        <w:separator/>
      </w:r>
    </w:p>
  </w:endnote>
  <w:endnote w:type="continuationSeparator" w:id="0">
    <w:p w14:paraId="0CD0E2CF" w14:textId="77777777" w:rsidR="00F43339" w:rsidRDefault="00F4333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5CFA5F98"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C24A" w14:textId="77777777" w:rsidR="00F43339" w:rsidRDefault="00F43339" w:rsidP="00176E67">
      <w:r>
        <w:separator/>
      </w:r>
    </w:p>
  </w:footnote>
  <w:footnote w:type="continuationSeparator" w:id="0">
    <w:p w14:paraId="2D868972" w14:textId="77777777" w:rsidR="00F43339" w:rsidRDefault="00F4333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1209C"/>
    <w:multiLevelType w:val="hybridMultilevel"/>
    <w:tmpl w:val="CDD02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A1893"/>
    <w:multiLevelType w:val="hybridMultilevel"/>
    <w:tmpl w:val="2BEA05C8"/>
    <w:lvl w:ilvl="0" w:tplc="A1B079CC">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F7D62"/>
    <w:multiLevelType w:val="multilevel"/>
    <w:tmpl w:val="F86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C50B26"/>
    <w:multiLevelType w:val="hybridMultilevel"/>
    <w:tmpl w:val="B2166718"/>
    <w:lvl w:ilvl="0" w:tplc="21809B9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39"/>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816F5"/>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55AD"/>
    <w:rsid w:val="00317005"/>
    <w:rsid w:val="00330050"/>
    <w:rsid w:val="00335259"/>
    <w:rsid w:val="003929F1"/>
    <w:rsid w:val="003A1B63"/>
    <w:rsid w:val="003A41A1"/>
    <w:rsid w:val="003B2326"/>
    <w:rsid w:val="003C6D83"/>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427CE"/>
    <w:rsid w:val="005557F6"/>
    <w:rsid w:val="00563778"/>
    <w:rsid w:val="005B4AE2"/>
    <w:rsid w:val="005E63CC"/>
    <w:rsid w:val="005F1A58"/>
    <w:rsid w:val="005F6E87"/>
    <w:rsid w:val="00602863"/>
    <w:rsid w:val="00607FED"/>
    <w:rsid w:val="00613129"/>
    <w:rsid w:val="00617C65"/>
    <w:rsid w:val="0063459A"/>
    <w:rsid w:val="00642791"/>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BF2223"/>
    <w:rsid w:val="00C079CA"/>
    <w:rsid w:val="00C45FDA"/>
    <w:rsid w:val="00C67741"/>
    <w:rsid w:val="00C74647"/>
    <w:rsid w:val="00C76039"/>
    <w:rsid w:val="00C76480"/>
    <w:rsid w:val="00C80AD2"/>
    <w:rsid w:val="00C8155B"/>
    <w:rsid w:val="00C92A3C"/>
    <w:rsid w:val="00C92FD6"/>
    <w:rsid w:val="00CA64C2"/>
    <w:rsid w:val="00CE5DC7"/>
    <w:rsid w:val="00CE7D54"/>
    <w:rsid w:val="00CF1BB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43339"/>
    <w:rsid w:val="00F55457"/>
    <w:rsid w:val="00F83033"/>
    <w:rsid w:val="00F966AA"/>
    <w:rsid w:val="00FB4147"/>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113B5"/>
  <w15:docId w15:val="{C3572BF1-089D-498A-B976-C5304F4C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B4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86106">
      <w:bodyDiv w:val="1"/>
      <w:marLeft w:val="0"/>
      <w:marRight w:val="0"/>
      <w:marTop w:val="0"/>
      <w:marBottom w:val="0"/>
      <w:divBdr>
        <w:top w:val="none" w:sz="0" w:space="0" w:color="auto"/>
        <w:left w:val="none" w:sz="0" w:space="0" w:color="auto"/>
        <w:bottom w:val="none" w:sz="0" w:space="0" w:color="auto"/>
        <w:right w:val="none" w:sz="0" w:space="0" w:color="auto"/>
      </w:divBdr>
    </w:div>
    <w:div w:id="20659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w\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50</TotalTime>
  <Pages>5</Pages>
  <Words>1438</Words>
  <Characters>7621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Wesley Harding</dc:creator>
  <cp:lastModifiedBy>Renewed Hope</cp:lastModifiedBy>
  <cp:revision>7</cp:revision>
  <cp:lastPrinted>2021-10-19T15:55:00Z</cp:lastPrinted>
  <dcterms:created xsi:type="dcterms:W3CDTF">2021-10-19T14:55:00Z</dcterms:created>
  <dcterms:modified xsi:type="dcterms:W3CDTF">2022-03-08T16:19:00Z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